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390AC" w14:textId="77777777" w:rsidR="00835478" w:rsidRPr="00AF3DE0" w:rsidRDefault="00835478" w:rsidP="00835478">
      <w:pPr>
        <w:pStyle w:val="a6"/>
        <w:jc w:val="center"/>
        <w:rPr>
          <w:b/>
          <w:bCs/>
          <w:sz w:val="28"/>
          <w:szCs w:val="28"/>
        </w:rPr>
      </w:pPr>
      <w:r w:rsidRPr="00AF3DE0">
        <w:rPr>
          <w:b/>
          <w:bCs/>
          <w:sz w:val="28"/>
          <w:szCs w:val="28"/>
        </w:rPr>
        <w:t>МБОУ ДОД «ДМШ № 3»</w:t>
      </w:r>
    </w:p>
    <w:p w14:paraId="0A621F88" w14:textId="77777777" w:rsidR="00835478" w:rsidRDefault="00835478" w:rsidP="00835478">
      <w:pPr>
        <w:rPr>
          <w:sz w:val="28"/>
          <w:szCs w:val="28"/>
        </w:rPr>
      </w:pPr>
    </w:p>
    <w:p w14:paraId="7160606C" w14:textId="77777777" w:rsidR="00835478" w:rsidRDefault="00835478" w:rsidP="00835478">
      <w:pPr>
        <w:jc w:val="center"/>
        <w:rPr>
          <w:sz w:val="28"/>
          <w:szCs w:val="28"/>
        </w:rPr>
      </w:pPr>
      <w:r>
        <w:rPr>
          <w:sz w:val="28"/>
          <w:szCs w:val="28"/>
        </w:rPr>
        <w:t>МЕТОДИЧЕСКАЯ СЕКЦИЯ ПРЕПОДАВАТЕЛЕЙ МУЗЫКАЛЬНО-ТЕОРЕТИЧЕСКИХ ДИСЦИПЛИН</w:t>
      </w:r>
    </w:p>
    <w:p w14:paraId="195FFC08" w14:textId="77777777" w:rsidR="00835478" w:rsidRDefault="00835478" w:rsidP="00835478">
      <w:pPr>
        <w:jc w:val="center"/>
        <w:rPr>
          <w:sz w:val="28"/>
          <w:szCs w:val="28"/>
        </w:rPr>
      </w:pPr>
    </w:p>
    <w:p w14:paraId="12548EDC" w14:textId="77777777" w:rsidR="00835478" w:rsidRDefault="00835478" w:rsidP="00835478">
      <w:pPr>
        <w:jc w:val="center"/>
        <w:rPr>
          <w:b/>
          <w:sz w:val="32"/>
          <w:szCs w:val="32"/>
        </w:rPr>
      </w:pPr>
      <w:r w:rsidRPr="00EE10A2">
        <w:rPr>
          <w:b/>
          <w:sz w:val="32"/>
          <w:szCs w:val="32"/>
        </w:rPr>
        <w:t>МЕТОДИЧЕСКИЕ ЧТЕНИЯ</w:t>
      </w:r>
    </w:p>
    <w:p w14:paraId="50F93A21" w14:textId="77777777" w:rsidR="00835478" w:rsidRDefault="00835478" w:rsidP="00835478">
      <w:pPr>
        <w:jc w:val="center"/>
        <w:rPr>
          <w:b/>
          <w:sz w:val="32"/>
          <w:szCs w:val="32"/>
        </w:rPr>
      </w:pPr>
    </w:p>
    <w:p w14:paraId="0437E446" w14:textId="77777777" w:rsidR="00835478" w:rsidRDefault="00835478" w:rsidP="00835478">
      <w:pPr>
        <w:jc w:val="center"/>
        <w:rPr>
          <w:b/>
          <w:sz w:val="32"/>
          <w:szCs w:val="32"/>
        </w:rPr>
      </w:pPr>
    </w:p>
    <w:p w14:paraId="6F3D1490" w14:textId="77777777" w:rsidR="00835478" w:rsidRDefault="00835478" w:rsidP="00835478">
      <w:pPr>
        <w:jc w:val="center"/>
        <w:rPr>
          <w:b/>
          <w:sz w:val="32"/>
          <w:szCs w:val="32"/>
        </w:rPr>
      </w:pPr>
    </w:p>
    <w:p w14:paraId="154ACEED" w14:textId="77777777" w:rsidR="00835478" w:rsidRDefault="00835478" w:rsidP="00835478">
      <w:pPr>
        <w:jc w:val="center"/>
        <w:rPr>
          <w:b/>
          <w:sz w:val="32"/>
          <w:szCs w:val="32"/>
        </w:rPr>
      </w:pPr>
    </w:p>
    <w:p w14:paraId="71F12240" w14:textId="77777777" w:rsidR="00835478" w:rsidRPr="00154DF6" w:rsidRDefault="00835478" w:rsidP="00835478">
      <w:pPr>
        <w:jc w:val="center"/>
        <w:rPr>
          <w:b/>
          <w:sz w:val="32"/>
          <w:szCs w:val="32"/>
        </w:rPr>
      </w:pPr>
      <w:r w:rsidRPr="00154DF6">
        <w:rPr>
          <w:b/>
          <w:sz w:val="32"/>
          <w:szCs w:val="32"/>
        </w:rPr>
        <w:t>Захарова Г.С.</w:t>
      </w:r>
    </w:p>
    <w:p w14:paraId="04F28F2E" w14:textId="77777777" w:rsidR="00835478" w:rsidRDefault="00835478" w:rsidP="00835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сообщение</w:t>
      </w:r>
    </w:p>
    <w:p w14:paraId="686B8E55" w14:textId="77777777" w:rsidR="00835478" w:rsidRDefault="00835478" w:rsidP="00835478">
      <w:pPr>
        <w:jc w:val="center"/>
        <w:rPr>
          <w:b/>
          <w:sz w:val="28"/>
          <w:szCs w:val="28"/>
        </w:rPr>
      </w:pPr>
    </w:p>
    <w:p w14:paraId="01403CAF" w14:textId="77777777" w:rsidR="00835478" w:rsidRPr="00EE10A2" w:rsidRDefault="00835478" w:rsidP="00835478">
      <w:pPr>
        <w:autoSpaceDE w:val="0"/>
        <w:jc w:val="center"/>
        <w:rPr>
          <w:rFonts w:eastAsia="Helvetica"/>
          <w:b/>
          <w:bCs/>
          <w:kern w:val="1"/>
          <w:sz w:val="32"/>
          <w:szCs w:val="32"/>
        </w:rPr>
      </w:pPr>
      <w:r w:rsidRPr="00EE10A2">
        <w:rPr>
          <w:rFonts w:eastAsia="Helvetica"/>
          <w:b/>
          <w:bCs/>
          <w:kern w:val="1"/>
          <w:sz w:val="32"/>
          <w:szCs w:val="32"/>
        </w:rPr>
        <w:t>Современные проблемы учебного предмета «Сольфеджио»</w:t>
      </w:r>
    </w:p>
    <w:p w14:paraId="1864A4F9" w14:textId="77777777" w:rsidR="00835478" w:rsidRDefault="00835478" w:rsidP="00835478">
      <w:pPr>
        <w:autoSpaceDE w:val="0"/>
        <w:jc w:val="center"/>
        <w:rPr>
          <w:rFonts w:eastAsia="Helvetica"/>
          <w:b/>
          <w:bCs/>
          <w:kern w:val="1"/>
          <w:sz w:val="32"/>
          <w:szCs w:val="32"/>
        </w:rPr>
      </w:pPr>
      <w:r>
        <w:rPr>
          <w:rFonts w:eastAsia="Helvetica"/>
          <w:b/>
          <w:bCs/>
          <w:kern w:val="1"/>
          <w:sz w:val="32"/>
          <w:szCs w:val="32"/>
        </w:rPr>
        <w:t>в ДМШ и</w:t>
      </w:r>
      <w:r w:rsidRPr="00EE10A2">
        <w:rPr>
          <w:rFonts w:eastAsia="Helvetica"/>
          <w:b/>
          <w:bCs/>
          <w:kern w:val="1"/>
          <w:sz w:val="32"/>
          <w:szCs w:val="32"/>
        </w:rPr>
        <w:t xml:space="preserve"> ДШИ</w:t>
      </w:r>
    </w:p>
    <w:p w14:paraId="68199C0E" w14:textId="77777777" w:rsidR="00835478" w:rsidRDefault="00835478" w:rsidP="00835478">
      <w:pPr>
        <w:jc w:val="center"/>
        <w:rPr>
          <w:b/>
          <w:sz w:val="28"/>
          <w:szCs w:val="28"/>
        </w:rPr>
      </w:pPr>
    </w:p>
    <w:p w14:paraId="3984A1E3" w14:textId="77777777" w:rsidR="00835478" w:rsidRPr="002F2903" w:rsidRDefault="00835478" w:rsidP="00835478">
      <w:pPr>
        <w:autoSpaceDE w:val="0"/>
        <w:jc w:val="center"/>
        <w:rPr>
          <w:rFonts w:eastAsia="Helvetica"/>
          <w:bCs/>
          <w:kern w:val="1"/>
          <w:sz w:val="28"/>
          <w:szCs w:val="28"/>
        </w:rPr>
      </w:pPr>
      <w:r w:rsidRPr="002F2903">
        <w:rPr>
          <w:color w:val="000000"/>
          <w:sz w:val="28"/>
          <w:szCs w:val="28"/>
        </w:rPr>
        <w:t xml:space="preserve">Выступление на </w:t>
      </w:r>
      <w:r w:rsidRPr="002F2903">
        <w:rPr>
          <w:rFonts w:eastAsia="Helvetica"/>
          <w:bCs/>
          <w:kern w:val="1"/>
          <w:sz w:val="28"/>
          <w:szCs w:val="28"/>
          <w:lang w:val="en-US"/>
        </w:rPr>
        <w:t xml:space="preserve">II-ых </w:t>
      </w:r>
      <w:r w:rsidRPr="002F2903">
        <w:rPr>
          <w:rFonts w:eastAsia="Helvetica"/>
          <w:bCs/>
          <w:kern w:val="1"/>
          <w:sz w:val="28"/>
          <w:szCs w:val="28"/>
        </w:rPr>
        <w:t xml:space="preserve">Педагогических чтениях </w:t>
      </w:r>
    </w:p>
    <w:p w14:paraId="304346B3" w14:textId="77777777" w:rsidR="00835478" w:rsidRPr="002F2903" w:rsidRDefault="00835478" w:rsidP="00835478">
      <w:pPr>
        <w:autoSpaceDE w:val="0"/>
        <w:jc w:val="center"/>
        <w:rPr>
          <w:rFonts w:eastAsia="Helvetica"/>
          <w:bCs/>
          <w:kern w:val="1"/>
          <w:sz w:val="28"/>
          <w:szCs w:val="28"/>
        </w:rPr>
      </w:pPr>
      <w:r w:rsidRPr="002F2903">
        <w:rPr>
          <w:rFonts w:eastAsia="Helvetica"/>
          <w:bCs/>
          <w:kern w:val="1"/>
          <w:sz w:val="28"/>
          <w:szCs w:val="28"/>
        </w:rPr>
        <w:t>«Проблемы общегуманитарной подготовки</w:t>
      </w:r>
    </w:p>
    <w:p w14:paraId="1FFC1493" w14:textId="77777777" w:rsidR="00835478" w:rsidRPr="002F2903" w:rsidRDefault="00835478" w:rsidP="00835478">
      <w:pPr>
        <w:autoSpaceDE w:val="0"/>
        <w:jc w:val="center"/>
        <w:rPr>
          <w:rFonts w:eastAsia="Helvetica"/>
          <w:bCs/>
          <w:kern w:val="1"/>
          <w:sz w:val="28"/>
          <w:szCs w:val="28"/>
        </w:rPr>
      </w:pPr>
      <w:r w:rsidRPr="002F2903">
        <w:rPr>
          <w:rFonts w:eastAsia="Helvetica"/>
          <w:bCs/>
          <w:kern w:val="1"/>
          <w:sz w:val="28"/>
          <w:szCs w:val="28"/>
        </w:rPr>
        <w:t>в учреждениях СПО</w:t>
      </w:r>
    </w:p>
    <w:p w14:paraId="24AE1330" w14:textId="77777777" w:rsidR="00835478" w:rsidRPr="002F2903" w:rsidRDefault="00835478" w:rsidP="00835478">
      <w:pPr>
        <w:jc w:val="center"/>
        <w:rPr>
          <w:b/>
          <w:sz w:val="28"/>
          <w:szCs w:val="28"/>
        </w:rPr>
      </w:pPr>
      <w:r w:rsidRPr="002F2903">
        <w:rPr>
          <w:color w:val="000000"/>
          <w:sz w:val="28"/>
          <w:szCs w:val="28"/>
        </w:rPr>
        <w:t xml:space="preserve">г. Нижний Тагил, НТКИ, </w:t>
      </w:r>
      <w:r w:rsidRPr="002F2903">
        <w:rPr>
          <w:rFonts w:eastAsia="Helvetica"/>
          <w:bCs/>
          <w:kern w:val="1"/>
          <w:sz w:val="28"/>
          <w:szCs w:val="28"/>
        </w:rPr>
        <w:t>27.01.2015 г.</w:t>
      </w:r>
    </w:p>
    <w:p w14:paraId="2B9E3047" w14:textId="77777777" w:rsidR="00A30C38" w:rsidRPr="00A30C38" w:rsidRDefault="00A30C38" w:rsidP="00A30C38">
      <w:pPr>
        <w:autoSpaceDE w:val="0"/>
        <w:jc w:val="center"/>
        <w:rPr>
          <w:rFonts w:eastAsia="Helvetica"/>
          <w:b/>
          <w:bCs/>
          <w:kern w:val="1"/>
          <w:sz w:val="28"/>
          <w:szCs w:val="28"/>
        </w:rPr>
      </w:pPr>
      <w:r w:rsidRPr="00A30C38">
        <w:rPr>
          <w:rFonts w:eastAsia="Helvetica"/>
          <w:b/>
          <w:bCs/>
          <w:kern w:val="1"/>
          <w:sz w:val="28"/>
          <w:szCs w:val="28"/>
        </w:rPr>
        <w:t>Печатная публикация</w:t>
      </w:r>
    </w:p>
    <w:p w14:paraId="6EAED188" w14:textId="77777777" w:rsidR="00A30C38" w:rsidRDefault="00A30C38" w:rsidP="00A30C38">
      <w:pPr>
        <w:jc w:val="center"/>
        <w:rPr>
          <w:b/>
          <w:sz w:val="28"/>
          <w:szCs w:val="28"/>
        </w:rPr>
      </w:pPr>
    </w:p>
    <w:p w14:paraId="4522CC5D" w14:textId="77777777" w:rsidR="00835478" w:rsidRPr="000E76F6" w:rsidRDefault="00835478" w:rsidP="00835478">
      <w:pPr>
        <w:spacing w:line="276" w:lineRule="auto"/>
        <w:jc w:val="center"/>
        <w:rPr>
          <w:color w:val="000000"/>
          <w:sz w:val="28"/>
          <w:szCs w:val="28"/>
        </w:rPr>
      </w:pPr>
      <w:r w:rsidRPr="000E76F6">
        <w:rPr>
          <w:color w:val="000000"/>
          <w:sz w:val="28"/>
          <w:szCs w:val="28"/>
        </w:rPr>
        <w:t xml:space="preserve"> </w:t>
      </w:r>
    </w:p>
    <w:p w14:paraId="6306E0E7" w14:textId="77777777" w:rsidR="00835478" w:rsidRDefault="00835478" w:rsidP="00835478">
      <w:pPr>
        <w:jc w:val="center"/>
        <w:rPr>
          <w:b/>
          <w:sz w:val="28"/>
          <w:szCs w:val="28"/>
        </w:rPr>
      </w:pPr>
    </w:p>
    <w:p w14:paraId="19EEE4F2" w14:textId="77777777" w:rsidR="00835478" w:rsidRDefault="00835478" w:rsidP="00835478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7CD1E862" w14:textId="77777777" w:rsidR="00835478" w:rsidRDefault="00835478" w:rsidP="00835478">
      <w:pPr>
        <w:jc w:val="center"/>
        <w:rPr>
          <w:b/>
          <w:sz w:val="28"/>
          <w:szCs w:val="28"/>
        </w:rPr>
      </w:pPr>
    </w:p>
    <w:p w14:paraId="1BCCFAF4" w14:textId="77777777" w:rsidR="00835478" w:rsidRDefault="00835478" w:rsidP="00835478">
      <w:pPr>
        <w:jc w:val="center"/>
        <w:rPr>
          <w:b/>
          <w:sz w:val="28"/>
          <w:szCs w:val="28"/>
        </w:rPr>
      </w:pPr>
    </w:p>
    <w:p w14:paraId="21C42627" w14:textId="77777777" w:rsidR="00835478" w:rsidRDefault="00835478" w:rsidP="00835478">
      <w:pPr>
        <w:jc w:val="center"/>
        <w:rPr>
          <w:b/>
          <w:sz w:val="28"/>
          <w:szCs w:val="28"/>
        </w:rPr>
      </w:pPr>
    </w:p>
    <w:p w14:paraId="7CF872E4" w14:textId="77777777" w:rsidR="00835478" w:rsidRDefault="00835478" w:rsidP="00835478">
      <w:pPr>
        <w:jc w:val="center"/>
        <w:rPr>
          <w:b/>
          <w:sz w:val="28"/>
          <w:szCs w:val="28"/>
        </w:rPr>
      </w:pPr>
    </w:p>
    <w:p w14:paraId="625C9507" w14:textId="77777777" w:rsidR="00835478" w:rsidRDefault="00835478" w:rsidP="00835478">
      <w:pPr>
        <w:jc w:val="center"/>
        <w:rPr>
          <w:b/>
          <w:sz w:val="28"/>
          <w:szCs w:val="28"/>
        </w:rPr>
      </w:pPr>
    </w:p>
    <w:p w14:paraId="14CE25A8" w14:textId="77777777" w:rsidR="00835478" w:rsidRDefault="00835478" w:rsidP="00835478">
      <w:pPr>
        <w:jc w:val="center"/>
        <w:rPr>
          <w:b/>
          <w:sz w:val="28"/>
          <w:szCs w:val="28"/>
        </w:rPr>
      </w:pPr>
    </w:p>
    <w:p w14:paraId="43875807" w14:textId="77777777" w:rsidR="00835478" w:rsidRDefault="00835478" w:rsidP="00835478">
      <w:pPr>
        <w:jc w:val="center"/>
        <w:rPr>
          <w:b/>
          <w:sz w:val="28"/>
          <w:szCs w:val="28"/>
        </w:rPr>
      </w:pPr>
    </w:p>
    <w:p w14:paraId="3A48CEA6" w14:textId="77777777" w:rsidR="00835478" w:rsidRDefault="00835478" w:rsidP="00835478">
      <w:pPr>
        <w:jc w:val="center"/>
        <w:rPr>
          <w:b/>
          <w:sz w:val="28"/>
          <w:szCs w:val="28"/>
        </w:rPr>
      </w:pPr>
    </w:p>
    <w:p w14:paraId="162C826F" w14:textId="77777777" w:rsidR="00835478" w:rsidRDefault="00835478" w:rsidP="00835478">
      <w:pPr>
        <w:jc w:val="center"/>
        <w:rPr>
          <w:b/>
          <w:sz w:val="28"/>
          <w:szCs w:val="28"/>
        </w:rPr>
      </w:pPr>
    </w:p>
    <w:p w14:paraId="4494A4C8" w14:textId="77777777" w:rsidR="00835478" w:rsidRDefault="00835478" w:rsidP="00835478">
      <w:pPr>
        <w:jc w:val="center"/>
        <w:rPr>
          <w:b/>
          <w:sz w:val="28"/>
          <w:szCs w:val="28"/>
        </w:rPr>
      </w:pPr>
    </w:p>
    <w:p w14:paraId="158258F0" w14:textId="77777777" w:rsidR="00835478" w:rsidRDefault="00835478" w:rsidP="00835478">
      <w:pPr>
        <w:jc w:val="center"/>
        <w:rPr>
          <w:b/>
          <w:sz w:val="28"/>
          <w:szCs w:val="28"/>
        </w:rPr>
      </w:pPr>
    </w:p>
    <w:p w14:paraId="449A9F37" w14:textId="77777777" w:rsidR="00835478" w:rsidRDefault="00835478" w:rsidP="00835478">
      <w:pPr>
        <w:jc w:val="center"/>
        <w:rPr>
          <w:b/>
          <w:sz w:val="28"/>
          <w:szCs w:val="28"/>
        </w:rPr>
      </w:pPr>
    </w:p>
    <w:p w14:paraId="7ADAEB60" w14:textId="77777777" w:rsidR="00835478" w:rsidRDefault="00835478" w:rsidP="00835478">
      <w:pPr>
        <w:jc w:val="center"/>
        <w:rPr>
          <w:b/>
          <w:sz w:val="28"/>
          <w:szCs w:val="28"/>
        </w:rPr>
      </w:pPr>
    </w:p>
    <w:p w14:paraId="3B84BF61" w14:textId="77777777" w:rsidR="00835478" w:rsidRDefault="00835478" w:rsidP="00835478">
      <w:pPr>
        <w:jc w:val="center"/>
        <w:rPr>
          <w:b/>
          <w:sz w:val="28"/>
          <w:szCs w:val="28"/>
        </w:rPr>
      </w:pPr>
    </w:p>
    <w:p w14:paraId="6EAECFAA" w14:textId="77777777" w:rsidR="00835478" w:rsidRDefault="00835478" w:rsidP="00835478">
      <w:pPr>
        <w:jc w:val="center"/>
        <w:rPr>
          <w:b/>
          <w:sz w:val="28"/>
          <w:szCs w:val="28"/>
        </w:rPr>
      </w:pPr>
    </w:p>
    <w:p w14:paraId="4361AE62" w14:textId="77777777" w:rsidR="00835478" w:rsidRDefault="00835478" w:rsidP="00835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Нижний Тагил</w:t>
      </w:r>
    </w:p>
    <w:p w14:paraId="156BC8BC" w14:textId="77777777" w:rsidR="00835478" w:rsidRDefault="00835478" w:rsidP="00835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 год</w:t>
      </w:r>
    </w:p>
    <w:p w14:paraId="282E940A" w14:textId="77777777" w:rsidR="00835478" w:rsidRDefault="00835478" w:rsidP="00835478">
      <w:pPr>
        <w:autoSpaceDE w:val="0"/>
        <w:rPr>
          <w:b/>
          <w:sz w:val="28"/>
          <w:szCs w:val="28"/>
        </w:rPr>
      </w:pPr>
    </w:p>
    <w:p w14:paraId="5FEA160F" w14:textId="77777777" w:rsidR="00A30C38" w:rsidRDefault="00A30C38" w:rsidP="00835478">
      <w:pPr>
        <w:autoSpaceDE w:val="0"/>
        <w:rPr>
          <w:rFonts w:eastAsia="Helvetica"/>
          <w:b/>
          <w:bCs/>
          <w:kern w:val="1"/>
          <w:sz w:val="28"/>
          <w:szCs w:val="28"/>
          <w:lang w:val="en-US"/>
        </w:rPr>
      </w:pPr>
    </w:p>
    <w:p w14:paraId="325D284C" w14:textId="77777777" w:rsidR="00A30C38" w:rsidRDefault="00A30C38" w:rsidP="00835478">
      <w:pPr>
        <w:autoSpaceDE w:val="0"/>
        <w:rPr>
          <w:rFonts w:eastAsia="Helvetica"/>
          <w:b/>
          <w:bCs/>
          <w:kern w:val="1"/>
          <w:sz w:val="28"/>
          <w:szCs w:val="28"/>
          <w:lang w:val="en-US"/>
        </w:rPr>
      </w:pPr>
    </w:p>
    <w:p w14:paraId="09B70633" w14:textId="25060748" w:rsidR="00061FBB" w:rsidRDefault="00061FBB" w:rsidP="00835478">
      <w:pPr>
        <w:autoSpaceDE w:val="0"/>
        <w:rPr>
          <w:rFonts w:eastAsia="Helvetica"/>
          <w:b/>
          <w:bCs/>
          <w:kern w:val="1"/>
          <w:sz w:val="28"/>
          <w:szCs w:val="28"/>
        </w:rPr>
      </w:pPr>
      <w:r>
        <w:rPr>
          <w:rFonts w:eastAsia="Helvetica"/>
          <w:b/>
          <w:bCs/>
          <w:kern w:val="1"/>
          <w:sz w:val="28"/>
          <w:szCs w:val="28"/>
          <w:lang w:val="en-US"/>
        </w:rPr>
        <w:t xml:space="preserve">II </w:t>
      </w:r>
      <w:r>
        <w:rPr>
          <w:rFonts w:eastAsia="Helvetica"/>
          <w:b/>
          <w:bCs/>
          <w:kern w:val="1"/>
          <w:sz w:val="28"/>
          <w:szCs w:val="28"/>
        </w:rPr>
        <w:t>Педагогич</w:t>
      </w:r>
      <w:r w:rsidR="00FF7D77">
        <w:rPr>
          <w:rFonts w:eastAsia="Helvetica"/>
          <w:b/>
          <w:bCs/>
          <w:kern w:val="1"/>
          <w:sz w:val="28"/>
          <w:szCs w:val="28"/>
        </w:rPr>
        <w:t>е</w:t>
      </w:r>
      <w:r>
        <w:rPr>
          <w:rFonts w:eastAsia="Helvetica"/>
          <w:b/>
          <w:bCs/>
          <w:kern w:val="1"/>
          <w:sz w:val="28"/>
          <w:szCs w:val="28"/>
        </w:rPr>
        <w:t>ские чтения «Проблемы общегуманитарной подготовки</w:t>
      </w:r>
    </w:p>
    <w:p w14:paraId="7204ABB3" w14:textId="339C63C4" w:rsidR="00061FBB" w:rsidRDefault="00061FBB" w:rsidP="00061FBB">
      <w:pPr>
        <w:autoSpaceDE w:val="0"/>
        <w:jc w:val="center"/>
        <w:rPr>
          <w:rFonts w:eastAsia="Helvetica"/>
          <w:b/>
          <w:bCs/>
          <w:kern w:val="1"/>
          <w:sz w:val="28"/>
          <w:szCs w:val="28"/>
        </w:rPr>
      </w:pPr>
      <w:r>
        <w:rPr>
          <w:rFonts w:eastAsia="Helvetica"/>
          <w:b/>
          <w:bCs/>
          <w:kern w:val="1"/>
          <w:sz w:val="28"/>
          <w:szCs w:val="28"/>
        </w:rPr>
        <w:t>в учреждениях СПО</w:t>
      </w:r>
    </w:p>
    <w:p w14:paraId="55A87B1C" w14:textId="0BC956E1" w:rsidR="00061FBB" w:rsidRDefault="00061FBB" w:rsidP="00061FBB">
      <w:pPr>
        <w:autoSpaceDE w:val="0"/>
        <w:rPr>
          <w:rFonts w:eastAsia="Helvetica"/>
          <w:bCs/>
          <w:kern w:val="1"/>
          <w:sz w:val="28"/>
          <w:szCs w:val="28"/>
        </w:rPr>
      </w:pPr>
      <w:r w:rsidRPr="00061FBB">
        <w:rPr>
          <w:rFonts w:eastAsia="Helvetica"/>
          <w:bCs/>
          <w:kern w:val="1"/>
          <w:sz w:val="28"/>
          <w:szCs w:val="28"/>
        </w:rPr>
        <w:t>Место проведения</w:t>
      </w:r>
      <w:r>
        <w:rPr>
          <w:rFonts w:eastAsia="Helvetica"/>
          <w:bCs/>
          <w:kern w:val="1"/>
          <w:sz w:val="28"/>
          <w:szCs w:val="28"/>
        </w:rPr>
        <w:t>: ГБОУ СПО НТКИ</w:t>
      </w:r>
    </w:p>
    <w:p w14:paraId="62630525" w14:textId="6D4141D7" w:rsidR="00061FBB" w:rsidRDefault="00061FBB" w:rsidP="00061FBB">
      <w:p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>Дата проведения: 27.01.2015 г.</w:t>
      </w:r>
    </w:p>
    <w:p w14:paraId="4616A192" w14:textId="13312E0D" w:rsidR="00061FBB" w:rsidRDefault="00061FBB" w:rsidP="00061FBB">
      <w:p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>Докладчик: Захарова Г.С., зав. ТО ГМО, зав. ТО МБОУ ДОД «ДМШ №3</w:t>
      </w:r>
      <w:r w:rsidR="00672432">
        <w:rPr>
          <w:rFonts w:eastAsia="Helvetica"/>
          <w:bCs/>
          <w:kern w:val="1"/>
          <w:sz w:val="28"/>
          <w:szCs w:val="28"/>
        </w:rPr>
        <w:t>»</w:t>
      </w:r>
    </w:p>
    <w:p w14:paraId="60C07107" w14:textId="1C90040A" w:rsidR="00672432" w:rsidRPr="00061FBB" w:rsidRDefault="00672432" w:rsidP="00061FBB">
      <w:p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 xml:space="preserve">                     преподаватель муз-теоретических дисциплин</w:t>
      </w:r>
    </w:p>
    <w:p w14:paraId="5BF7AD1A" w14:textId="77777777" w:rsidR="00672432" w:rsidRDefault="00672432" w:rsidP="00672432">
      <w:pPr>
        <w:autoSpaceDE w:val="0"/>
        <w:rPr>
          <w:rFonts w:eastAsia="Helvetica"/>
          <w:b/>
          <w:bCs/>
          <w:kern w:val="1"/>
          <w:sz w:val="28"/>
          <w:szCs w:val="28"/>
        </w:rPr>
      </w:pPr>
    </w:p>
    <w:p w14:paraId="09961F76" w14:textId="47B8A47F" w:rsidR="00270EBC" w:rsidRPr="001D6EFA" w:rsidRDefault="001B144D" w:rsidP="00672432">
      <w:pPr>
        <w:autoSpaceDE w:val="0"/>
        <w:jc w:val="center"/>
        <w:rPr>
          <w:rFonts w:eastAsia="Helvetica"/>
          <w:b/>
          <w:bCs/>
          <w:kern w:val="1"/>
          <w:sz w:val="28"/>
          <w:szCs w:val="28"/>
        </w:rPr>
      </w:pPr>
      <w:r w:rsidRPr="001D6EFA">
        <w:rPr>
          <w:rFonts w:eastAsia="Helvetica"/>
          <w:b/>
          <w:bCs/>
          <w:kern w:val="1"/>
          <w:sz w:val="28"/>
          <w:szCs w:val="28"/>
        </w:rPr>
        <w:t>Современные проблемы</w:t>
      </w:r>
      <w:r w:rsidRPr="001D6EFA">
        <w:rPr>
          <w:rFonts w:eastAsia="Helvetica"/>
          <w:b/>
          <w:bCs/>
          <w:kern w:val="1"/>
          <w:sz w:val="32"/>
          <w:szCs w:val="32"/>
        </w:rPr>
        <w:t xml:space="preserve"> </w:t>
      </w:r>
      <w:r w:rsidRPr="001D6EFA">
        <w:rPr>
          <w:rFonts w:eastAsia="Helvetica"/>
          <w:b/>
          <w:bCs/>
          <w:kern w:val="1"/>
          <w:sz w:val="28"/>
          <w:szCs w:val="28"/>
        </w:rPr>
        <w:t>учебного</w:t>
      </w:r>
      <w:r w:rsidR="00136957" w:rsidRPr="001D6EFA">
        <w:rPr>
          <w:rFonts w:eastAsia="Helvetica"/>
          <w:b/>
          <w:bCs/>
          <w:kern w:val="1"/>
          <w:sz w:val="28"/>
          <w:szCs w:val="28"/>
        </w:rPr>
        <w:t xml:space="preserve"> предмет</w:t>
      </w:r>
      <w:r w:rsidRPr="001D6EFA">
        <w:rPr>
          <w:rFonts w:eastAsia="Helvetica"/>
          <w:b/>
          <w:bCs/>
          <w:kern w:val="1"/>
          <w:sz w:val="28"/>
          <w:szCs w:val="28"/>
        </w:rPr>
        <w:t>а</w:t>
      </w:r>
      <w:r w:rsidR="00136957" w:rsidRPr="001D6EFA">
        <w:rPr>
          <w:rFonts w:eastAsia="Helvetica"/>
          <w:b/>
          <w:bCs/>
          <w:kern w:val="1"/>
          <w:sz w:val="28"/>
          <w:szCs w:val="28"/>
        </w:rPr>
        <w:t xml:space="preserve"> «Сольфеджио»</w:t>
      </w:r>
    </w:p>
    <w:p w14:paraId="5F41AF75" w14:textId="77777777" w:rsidR="00136957" w:rsidRPr="001D6EFA" w:rsidRDefault="00136957" w:rsidP="00136957">
      <w:pPr>
        <w:autoSpaceDE w:val="0"/>
        <w:jc w:val="center"/>
        <w:rPr>
          <w:rFonts w:eastAsia="Helvetica"/>
          <w:b/>
          <w:bCs/>
          <w:kern w:val="1"/>
          <w:sz w:val="28"/>
          <w:szCs w:val="28"/>
        </w:rPr>
      </w:pPr>
      <w:r w:rsidRPr="001D6EFA">
        <w:rPr>
          <w:rFonts w:eastAsia="Helvetica"/>
          <w:b/>
          <w:bCs/>
          <w:kern w:val="1"/>
          <w:sz w:val="28"/>
          <w:szCs w:val="28"/>
        </w:rPr>
        <w:t>в ДМШ, ДШИ</w:t>
      </w:r>
    </w:p>
    <w:p w14:paraId="533B2E35" w14:textId="77777777" w:rsidR="00F52C3E" w:rsidRPr="00A30E78" w:rsidRDefault="00F52C3E" w:rsidP="00F52C3E">
      <w:pPr>
        <w:autoSpaceDE w:val="0"/>
        <w:rPr>
          <w:rFonts w:eastAsiaTheme="minorEastAsia"/>
          <w:color w:val="343434"/>
          <w:sz w:val="28"/>
          <w:szCs w:val="28"/>
          <w:lang w:val="en-US"/>
        </w:rPr>
      </w:pPr>
      <w:r w:rsidRPr="00A30E78">
        <w:rPr>
          <w:rFonts w:eastAsiaTheme="minorEastAsia"/>
          <w:color w:val="343434"/>
          <w:sz w:val="28"/>
          <w:szCs w:val="28"/>
          <w:lang w:val="en-US"/>
        </w:rPr>
        <w:t xml:space="preserve">Сольфеджио. </w:t>
      </w:r>
      <w:proofErr w:type="gramStart"/>
      <w:r w:rsidRPr="00A30E78">
        <w:rPr>
          <w:rFonts w:eastAsiaTheme="minorEastAsia"/>
          <w:color w:val="343434"/>
          <w:sz w:val="28"/>
          <w:szCs w:val="28"/>
          <w:lang w:val="en-US"/>
        </w:rPr>
        <w:t>Эта наука представляет собой уникальную основу, которая способствует дальнейшему музыкальному развитию.</w:t>
      </w:r>
      <w:proofErr w:type="gramEnd"/>
    </w:p>
    <w:p w14:paraId="206881B2" w14:textId="77777777" w:rsidR="00F52C3E" w:rsidRPr="00A30E78" w:rsidRDefault="00F52C3E" w:rsidP="00F52C3E">
      <w:pPr>
        <w:autoSpaceDE w:val="0"/>
        <w:rPr>
          <w:rFonts w:eastAsiaTheme="minorEastAsia"/>
          <w:color w:val="343434"/>
          <w:sz w:val="28"/>
          <w:szCs w:val="28"/>
          <w:lang w:val="en-US"/>
        </w:rPr>
      </w:pPr>
      <w:proofErr w:type="gramStart"/>
      <w:r w:rsidRPr="00A30E78">
        <w:rPr>
          <w:rFonts w:eastAsiaTheme="minorEastAsia"/>
          <w:color w:val="343434"/>
          <w:sz w:val="28"/>
          <w:szCs w:val="28"/>
          <w:lang w:val="en-US"/>
        </w:rPr>
        <w:t>Это дисциплина, благодаря которой вырабатываются практические навыки, помогающие в процессе обучения осваивать пение по нотам, и способствует развитию музыкального слуха, помогает анализировать произведения на слух, писать музыкальные диктанты, осваивать интонационные упражнения и читать по нотам.</w:t>
      </w:r>
      <w:proofErr w:type="gramEnd"/>
      <w:r w:rsidRPr="00A30E78">
        <w:rPr>
          <w:rFonts w:eastAsiaTheme="minorEastAsia"/>
          <w:color w:val="343434"/>
          <w:sz w:val="28"/>
          <w:szCs w:val="28"/>
          <w:lang w:val="en-US"/>
        </w:rPr>
        <w:t xml:space="preserve"> </w:t>
      </w:r>
      <w:proofErr w:type="gramStart"/>
      <w:r w:rsidRPr="00A30E78">
        <w:rPr>
          <w:rFonts w:eastAsiaTheme="minorEastAsia"/>
          <w:color w:val="343434"/>
          <w:sz w:val="28"/>
          <w:szCs w:val="28"/>
          <w:lang w:val="en-US"/>
        </w:rPr>
        <w:t>Курс сольфеджио является изучением основных свойств музыкальной выразительности, среди которых музыкальные звуки, ритм, интервалы.</w:t>
      </w:r>
      <w:proofErr w:type="gramEnd"/>
      <w:r w:rsidRPr="00A30E78">
        <w:rPr>
          <w:rFonts w:eastAsiaTheme="minorEastAsia"/>
          <w:color w:val="343434"/>
          <w:sz w:val="28"/>
          <w:szCs w:val="28"/>
          <w:lang w:val="en-US"/>
        </w:rPr>
        <w:t xml:space="preserve"> Слушатели этого курса будут в дальнейшем сознательно относиться к различным </w:t>
      </w:r>
      <w:proofErr w:type="gramStart"/>
      <w:r w:rsidRPr="00A30E78">
        <w:rPr>
          <w:rFonts w:eastAsiaTheme="minorEastAsia"/>
          <w:color w:val="343434"/>
          <w:sz w:val="28"/>
          <w:szCs w:val="28"/>
          <w:lang w:val="en-US"/>
        </w:rPr>
        <w:t>существующим  музыкальным</w:t>
      </w:r>
      <w:proofErr w:type="gramEnd"/>
      <w:r w:rsidRPr="00A30E78">
        <w:rPr>
          <w:rFonts w:eastAsiaTheme="minorEastAsia"/>
          <w:color w:val="343434"/>
          <w:sz w:val="28"/>
          <w:szCs w:val="28"/>
          <w:lang w:val="en-US"/>
        </w:rPr>
        <w:t xml:space="preserve"> явлениям.</w:t>
      </w:r>
    </w:p>
    <w:p w14:paraId="2A4BEFD8" w14:textId="6ECA22B7" w:rsidR="00F52C3E" w:rsidRPr="00F52C3E" w:rsidRDefault="00061FBB" w:rsidP="00061FBB">
      <w:pPr>
        <w:autoSpaceDE w:val="0"/>
        <w:rPr>
          <w:rFonts w:ascii="Lucida Sans Unicode" w:eastAsiaTheme="minorEastAsia" w:hAnsi="Lucida Sans Unicode" w:cs="Lucida Sans Unicode"/>
          <w:b/>
          <w:color w:val="343434"/>
          <w:sz w:val="24"/>
          <w:szCs w:val="24"/>
          <w:lang w:val="en-US"/>
        </w:rPr>
      </w:pPr>
      <w:r>
        <w:rPr>
          <w:rFonts w:eastAsia="Helvetica"/>
          <w:bCs/>
          <w:kern w:val="1"/>
          <w:sz w:val="28"/>
          <w:szCs w:val="28"/>
        </w:rPr>
        <w:t xml:space="preserve">       </w:t>
      </w:r>
      <w:r w:rsidR="00F52C3E">
        <w:rPr>
          <w:rFonts w:eastAsia="Helvetica"/>
          <w:bCs/>
          <w:kern w:val="1"/>
          <w:sz w:val="28"/>
          <w:szCs w:val="28"/>
        </w:rPr>
        <w:t>В</w:t>
      </w:r>
      <w:r w:rsidR="00F52C3E" w:rsidRPr="00F52C3E">
        <w:rPr>
          <w:rFonts w:eastAsia="Helvetica"/>
          <w:bCs/>
          <w:kern w:val="1"/>
          <w:sz w:val="28"/>
          <w:szCs w:val="28"/>
        </w:rPr>
        <w:t>опросы методики преподавания сольфеджио</w:t>
      </w:r>
      <w:r>
        <w:rPr>
          <w:rFonts w:eastAsia="Helvetica"/>
          <w:bCs/>
          <w:kern w:val="1"/>
          <w:sz w:val="28"/>
          <w:szCs w:val="28"/>
        </w:rPr>
        <w:t xml:space="preserve"> всегда стояли в центре </w:t>
      </w:r>
      <w:r w:rsidR="00F52C3E">
        <w:rPr>
          <w:rFonts w:eastAsia="Helvetica"/>
          <w:bCs/>
          <w:kern w:val="1"/>
          <w:sz w:val="28"/>
          <w:szCs w:val="28"/>
        </w:rPr>
        <w:t xml:space="preserve">внимания преподавателей-музыкантов. </w:t>
      </w:r>
      <w:r w:rsidR="00F52C3E" w:rsidRPr="00F52C3E">
        <w:rPr>
          <w:rFonts w:eastAsia="Helvetica"/>
          <w:bCs/>
          <w:kern w:val="1"/>
          <w:sz w:val="28"/>
          <w:szCs w:val="28"/>
        </w:rPr>
        <w:t xml:space="preserve">На современном этапе </w:t>
      </w:r>
      <w:r w:rsidR="00F52C3E">
        <w:rPr>
          <w:rFonts w:eastAsia="Helvetica"/>
          <w:bCs/>
          <w:kern w:val="1"/>
          <w:sz w:val="28"/>
          <w:szCs w:val="28"/>
        </w:rPr>
        <w:t xml:space="preserve">эти </w:t>
      </w:r>
      <w:r w:rsidR="00F52C3E" w:rsidRPr="00F52C3E">
        <w:rPr>
          <w:rFonts w:eastAsia="Helvetica"/>
          <w:bCs/>
          <w:kern w:val="1"/>
          <w:sz w:val="28"/>
          <w:szCs w:val="28"/>
        </w:rPr>
        <w:t>вопросы</w:t>
      </w:r>
    </w:p>
    <w:p w14:paraId="3E3D02B1" w14:textId="77777777" w:rsidR="00977A6D" w:rsidRDefault="00F52C3E" w:rsidP="00F52C3E">
      <w:pPr>
        <w:autoSpaceDE w:val="0"/>
        <w:rPr>
          <w:rFonts w:eastAsia="Helvetica"/>
          <w:bCs/>
          <w:kern w:val="1"/>
          <w:sz w:val="28"/>
          <w:szCs w:val="28"/>
        </w:rPr>
      </w:pPr>
      <w:r w:rsidRPr="00F52C3E">
        <w:rPr>
          <w:rFonts w:eastAsia="Helvetica"/>
          <w:bCs/>
          <w:kern w:val="1"/>
          <w:sz w:val="28"/>
          <w:szCs w:val="28"/>
        </w:rPr>
        <w:t xml:space="preserve">особенно актуальны, так как ступень начального образования находится в стадии очередного реформирования. Основная цель этих преобразований связана с ослаблением роли профессионального обучения и выдвижением в качестве приоритетного направления общего музыкального образования. </w:t>
      </w:r>
    </w:p>
    <w:p w14:paraId="7ED693C2" w14:textId="385CF676" w:rsidR="00657197" w:rsidRPr="00061FBB" w:rsidRDefault="00061FBB" w:rsidP="00061FBB">
      <w:pPr>
        <w:autoSpaceDE w:val="0"/>
        <w:rPr>
          <w:rFonts w:eastAsia="Tahoma"/>
          <w:color w:val="202020"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 xml:space="preserve">       </w:t>
      </w:r>
      <w:r w:rsidR="00977A6D">
        <w:rPr>
          <w:rFonts w:eastAsia="Helvetica"/>
          <w:bCs/>
          <w:kern w:val="1"/>
          <w:sz w:val="28"/>
          <w:szCs w:val="28"/>
        </w:rPr>
        <w:t>Хочется сказать неофицальным, эмоциональным выражением: «Наконец-то!»</w:t>
      </w:r>
      <w:r>
        <w:rPr>
          <w:rFonts w:eastAsia="Helvetica"/>
          <w:bCs/>
          <w:kern w:val="1"/>
          <w:sz w:val="28"/>
          <w:szCs w:val="28"/>
        </w:rPr>
        <w:t xml:space="preserve"> </w:t>
      </w:r>
      <w:r w:rsidR="00657197">
        <w:rPr>
          <w:rFonts w:eastAsia="Tahoma"/>
          <w:color w:val="202020"/>
          <w:kern w:val="1"/>
          <w:sz w:val="28"/>
          <w:szCs w:val="28"/>
        </w:rPr>
        <w:t xml:space="preserve">Сольфеджио в том виде, в котором исторически сложился этот предмет, и продолжает существовать по сей день в музыкальной школе – </w:t>
      </w:r>
      <w:r w:rsidR="000A57D8">
        <w:rPr>
          <w:rFonts w:eastAsia="Tahoma"/>
          <w:color w:val="202020"/>
          <w:kern w:val="1"/>
          <w:sz w:val="28"/>
          <w:szCs w:val="28"/>
        </w:rPr>
        <w:t>такое сольфеджио возможно</w:t>
      </w:r>
      <w:r w:rsidR="00657197">
        <w:rPr>
          <w:rFonts w:eastAsia="Tahoma"/>
          <w:color w:val="202020"/>
          <w:kern w:val="1"/>
          <w:sz w:val="28"/>
          <w:szCs w:val="28"/>
        </w:rPr>
        <w:t xml:space="preserve"> только для предпрофессионального обучения при наличии группы из способных учащихся – в музыкальном</w:t>
      </w:r>
      <w:r>
        <w:rPr>
          <w:rFonts w:eastAsia="Tahoma"/>
          <w:color w:val="202020"/>
          <w:kern w:val="1"/>
          <w:sz w:val="28"/>
          <w:szCs w:val="28"/>
        </w:rPr>
        <w:t xml:space="preserve"> и интеллектуальном отношении. </w:t>
      </w:r>
      <w:r w:rsidR="00657197">
        <w:rPr>
          <w:rFonts w:eastAsia="Tahoma"/>
          <w:color w:val="202020"/>
          <w:kern w:val="1"/>
          <w:sz w:val="28"/>
          <w:szCs w:val="28"/>
        </w:rPr>
        <w:t xml:space="preserve">Очень рада, что наступили времена, когда появились программы общеразвивающего и предпрофессионального обучения, где предмет сольфеджио уже дифференцирован соответственно задачам программ. </w:t>
      </w:r>
    </w:p>
    <w:p w14:paraId="61E7AD99" w14:textId="1FD582D6" w:rsidR="00CA0388" w:rsidRDefault="00061FBB" w:rsidP="00CA0388">
      <w:pPr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  <w:r>
        <w:rPr>
          <w:rFonts w:eastAsia="Tahoma"/>
          <w:color w:val="202020"/>
          <w:kern w:val="1"/>
          <w:sz w:val="28"/>
          <w:szCs w:val="28"/>
        </w:rPr>
        <w:t xml:space="preserve">       </w:t>
      </w:r>
      <w:r w:rsidR="00F46EBD">
        <w:rPr>
          <w:rFonts w:eastAsia="Tahoma"/>
          <w:color w:val="202020"/>
          <w:kern w:val="1"/>
          <w:sz w:val="28"/>
          <w:szCs w:val="28"/>
        </w:rPr>
        <w:t>И теперь – о сольфеджио для «профессионалов» в ДМШ.</w:t>
      </w:r>
      <w:r>
        <w:rPr>
          <w:rFonts w:eastAsia="Tahoma"/>
          <w:color w:val="202020"/>
          <w:kern w:val="1"/>
          <w:sz w:val="28"/>
          <w:szCs w:val="28"/>
        </w:rPr>
        <w:t xml:space="preserve"> </w:t>
      </w:r>
      <w:r w:rsidR="00CA0388">
        <w:rPr>
          <w:rFonts w:eastAsia="Tahoma"/>
          <w:color w:val="202020"/>
          <w:kern w:val="1"/>
          <w:sz w:val="28"/>
          <w:szCs w:val="28"/>
        </w:rPr>
        <w:t xml:space="preserve">Английские учёные-исследователи выяснили что основными «барьерами», препятствующие успешному обучению, являются:  взаимоотношения между учителем и учениками, школой и семьёй и затем — содержание образования.    </w:t>
      </w:r>
    </w:p>
    <w:p w14:paraId="41332AFA" w14:textId="77777777" w:rsidR="00061FBB" w:rsidRDefault="00CA0388" w:rsidP="00CA0388">
      <w:pPr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  <w:r>
        <w:rPr>
          <w:rFonts w:eastAsia="Tahoma"/>
          <w:color w:val="202020"/>
          <w:kern w:val="1"/>
          <w:sz w:val="28"/>
          <w:szCs w:val="28"/>
        </w:rPr>
        <w:t xml:space="preserve">Я остановлюсь на самом существенном «барьере», который может препятствовать успешному обучению. </w:t>
      </w:r>
    </w:p>
    <w:p w14:paraId="6FE0C6E6" w14:textId="40057FE1" w:rsidR="00CA0388" w:rsidRDefault="00061FBB" w:rsidP="00CA0388">
      <w:pPr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  <w:r>
        <w:rPr>
          <w:rFonts w:eastAsia="Tahoma"/>
          <w:color w:val="202020"/>
          <w:kern w:val="1"/>
          <w:sz w:val="28"/>
          <w:szCs w:val="28"/>
        </w:rPr>
        <w:t xml:space="preserve">       </w:t>
      </w:r>
      <w:r w:rsidR="00CA0388">
        <w:rPr>
          <w:rFonts w:eastAsia="Tahoma"/>
          <w:color w:val="202020"/>
          <w:kern w:val="1"/>
          <w:sz w:val="28"/>
          <w:szCs w:val="28"/>
        </w:rPr>
        <w:t>Это – «содержание образования» относительно предмета сольфеджио.</w:t>
      </w:r>
    </w:p>
    <w:p w14:paraId="1D3B5E31" w14:textId="77777777" w:rsidR="00CA0388" w:rsidRDefault="00CA0388" w:rsidP="00CA0388">
      <w:pPr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  <w:r>
        <w:rPr>
          <w:rFonts w:eastAsia="Tahoma"/>
          <w:color w:val="202020"/>
          <w:kern w:val="1"/>
          <w:sz w:val="28"/>
          <w:szCs w:val="28"/>
        </w:rPr>
        <w:t>Сольфеджио — э</w:t>
      </w:r>
      <w:r w:rsidR="00A16DD9">
        <w:rPr>
          <w:rFonts w:eastAsia="Tahoma"/>
          <w:color w:val="202020"/>
          <w:kern w:val="1"/>
          <w:sz w:val="28"/>
          <w:szCs w:val="28"/>
        </w:rPr>
        <w:t>то уникальный предмет, предмет</w:t>
      </w:r>
      <w:r>
        <w:rPr>
          <w:rFonts w:eastAsia="Tahoma"/>
          <w:color w:val="202020"/>
          <w:kern w:val="1"/>
          <w:sz w:val="28"/>
          <w:szCs w:val="28"/>
        </w:rPr>
        <w:t xml:space="preserve"> «десять в од</w:t>
      </w:r>
      <w:r w:rsidR="000A57D8">
        <w:rPr>
          <w:rFonts w:eastAsia="Tahoma"/>
          <w:color w:val="202020"/>
          <w:kern w:val="1"/>
          <w:sz w:val="28"/>
          <w:szCs w:val="28"/>
        </w:rPr>
        <w:t>ном», рассчитанный на занятия с</w:t>
      </w:r>
      <w:r w:rsidR="00A16DD9">
        <w:rPr>
          <w:rFonts w:eastAsia="Tahoma"/>
          <w:color w:val="202020"/>
          <w:kern w:val="1"/>
          <w:sz w:val="28"/>
          <w:szCs w:val="28"/>
        </w:rPr>
        <w:t xml:space="preserve"> группой от 5 до 12 уч-ся и посещающих занятие в основном – </w:t>
      </w:r>
      <w:r>
        <w:rPr>
          <w:rFonts w:eastAsia="Tahoma"/>
          <w:color w:val="202020"/>
          <w:kern w:val="1"/>
          <w:sz w:val="28"/>
          <w:szCs w:val="28"/>
        </w:rPr>
        <w:t>раз в неделю.</w:t>
      </w:r>
    </w:p>
    <w:p w14:paraId="307E6F5F" w14:textId="77777777" w:rsidR="00672432" w:rsidRDefault="00672432" w:rsidP="00CA0388">
      <w:pPr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</w:p>
    <w:p w14:paraId="0999425D" w14:textId="0F50BC56" w:rsidR="00CA0388" w:rsidRDefault="00A16DD9" w:rsidP="00CA0388">
      <w:pPr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  <w:r>
        <w:rPr>
          <w:rFonts w:eastAsia="Tahoma"/>
          <w:color w:val="202020"/>
          <w:kern w:val="1"/>
          <w:sz w:val="28"/>
          <w:szCs w:val="28"/>
        </w:rPr>
        <w:t>Для ДМШ э</w:t>
      </w:r>
      <w:r w:rsidR="00672432">
        <w:rPr>
          <w:rFonts w:eastAsia="Tahoma"/>
          <w:color w:val="202020"/>
          <w:kern w:val="1"/>
          <w:sz w:val="28"/>
          <w:szCs w:val="28"/>
        </w:rPr>
        <w:t xml:space="preserve">то – очень сложный </w:t>
      </w:r>
      <w:r w:rsidR="00296FBE">
        <w:rPr>
          <w:rFonts w:eastAsia="Tahoma"/>
          <w:color w:val="202020"/>
          <w:kern w:val="1"/>
          <w:sz w:val="28"/>
          <w:szCs w:val="28"/>
        </w:rPr>
        <w:t>предмет в том объёме, который предполагает Программа для предпрофессионального обучения (</w:t>
      </w:r>
      <w:r w:rsidR="00CA0388">
        <w:rPr>
          <w:rFonts w:eastAsia="Tahoma"/>
          <w:color w:val="202020"/>
          <w:kern w:val="1"/>
          <w:sz w:val="28"/>
          <w:szCs w:val="28"/>
        </w:rPr>
        <w:t>как нереальны идеальное коммунис</w:t>
      </w:r>
      <w:r w:rsidR="00CA0388" w:rsidRPr="00A16DD9">
        <w:rPr>
          <w:rFonts w:eastAsia="Tahoma"/>
          <w:bCs/>
          <w:color w:val="202020"/>
          <w:kern w:val="1"/>
          <w:sz w:val="28"/>
          <w:szCs w:val="28"/>
        </w:rPr>
        <w:t>тическое</w:t>
      </w:r>
      <w:r w:rsidR="00CA0388">
        <w:rPr>
          <w:rFonts w:eastAsia="Tahoma"/>
          <w:b/>
          <w:bCs/>
          <w:color w:val="202020"/>
          <w:kern w:val="1"/>
          <w:sz w:val="28"/>
          <w:szCs w:val="28"/>
        </w:rPr>
        <w:t xml:space="preserve"> </w:t>
      </w:r>
      <w:r w:rsidR="00CA0388">
        <w:rPr>
          <w:rFonts w:eastAsia="Tahoma"/>
          <w:color w:val="202020"/>
          <w:kern w:val="1"/>
          <w:sz w:val="28"/>
          <w:szCs w:val="28"/>
        </w:rPr>
        <w:t>общество, или соб</w:t>
      </w:r>
      <w:r>
        <w:rPr>
          <w:rFonts w:eastAsia="Tahoma"/>
          <w:color w:val="202020"/>
          <w:kern w:val="1"/>
          <w:sz w:val="28"/>
          <w:szCs w:val="28"/>
        </w:rPr>
        <w:t>рание в группе от 5-ти до 12</w:t>
      </w:r>
      <w:r w:rsidR="00CA0388">
        <w:rPr>
          <w:rFonts w:eastAsia="Tahoma"/>
          <w:color w:val="202020"/>
          <w:kern w:val="1"/>
          <w:sz w:val="28"/>
          <w:szCs w:val="28"/>
        </w:rPr>
        <w:t xml:space="preserve">-ти идеально потенциально развитых во всех психо-физических и музыкальных </w:t>
      </w:r>
      <w:r>
        <w:rPr>
          <w:rFonts w:eastAsia="Tahoma"/>
          <w:color w:val="202020"/>
          <w:kern w:val="1"/>
          <w:sz w:val="28"/>
          <w:szCs w:val="28"/>
        </w:rPr>
        <w:t xml:space="preserve">параметрах </w:t>
      </w:r>
      <w:r w:rsidR="00CA0388">
        <w:rPr>
          <w:rFonts w:eastAsia="Tahoma"/>
          <w:color w:val="202020"/>
          <w:kern w:val="1"/>
          <w:sz w:val="28"/>
          <w:szCs w:val="28"/>
        </w:rPr>
        <w:t>учеников</w:t>
      </w:r>
      <w:r>
        <w:rPr>
          <w:rFonts w:eastAsia="Tahoma"/>
          <w:color w:val="202020"/>
          <w:kern w:val="1"/>
          <w:sz w:val="28"/>
          <w:szCs w:val="28"/>
        </w:rPr>
        <w:t xml:space="preserve"> –</w:t>
      </w:r>
      <w:r w:rsidR="00CA0388">
        <w:rPr>
          <w:rFonts w:eastAsia="Tahoma"/>
          <w:color w:val="202020"/>
          <w:kern w:val="1"/>
          <w:sz w:val="28"/>
          <w:szCs w:val="28"/>
        </w:rPr>
        <w:t xml:space="preserve"> вкупе с идеальным преподавателем).</w:t>
      </w:r>
    </w:p>
    <w:p w14:paraId="562CF7B1" w14:textId="2E07B2C8" w:rsidR="00136957" w:rsidRPr="00955E8D" w:rsidRDefault="00061FBB" w:rsidP="00270EBC">
      <w:p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Tahoma"/>
          <w:color w:val="202020"/>
          <w:kern w:val="1"/>
          <w:sz w:val="28"/>
          <w:szCs w:val="28"/>
        </w:rPr>
        <w:t xml:space="preserve">       </w:t>
      </w:r>
      <w:r w:rsidR="00270EBC" w:rsidRPr="00955E8D">
        <w:rPr>
          <w:rFonts w:eastAsia="Helvetica"/>
          <w:bCs/>
          <w:kern w:val="1"/>
          <w:sz w:val="28"/>
          <w:szCs w:val="28"/>
        </w:rPr>
        <w:t xml:space="preserve">Если раньше – </w:t>
      </w:r>
      <w:r w:rsidR="00270EBC" w:rsidRPr="00955E8D">
        <w:rPr>
          <w:rFonts w:eastAsia="Helvetica"/>
          <w:bCs/>
          <w:kern w:val="1"/>
          <w:sz w:val="28"/>
          <w:szCs w:val="28"/>
        </w:rPr>
        <w:softHyphen/>
        <w:t>на первом этапе формирования этого предмета – занятия сольфеджио состояли в основном из пения по нотам, то в настоящее время</w:t>
      </w:r>
      <w:r w:rsidR="00BC51C7">
        <w:rPr>
          <w:rFonts w:eastAsia="Helvetica"/>
          <w:bCs/>
          <w:kern w:val="1"/>
          <w:sz w:val="28"/>
          <w:szCs w:val="28"/>
        </w:rPr>
        <w:t xml:space="preserve"> </w:t>
      </w:r>
      <w:r w:rsidR="00270EBC" w:rsidRPr="00955E8D">
        <w:rPr>
          <w:rFonts w:eastAsia="Helvetica"/>
          <w:bCs/>
          <w:kern w:val="1"/>
          <w:sz w:val="28"/>
          <w:szCs w:val="28"/>
        </w:rPr>
        <w:t>в содержание курса этой музыка</w:t>
      </w:r>
      <w:r w:rsidR="00F0178C" w:rsidRPr="00955E8D">
        <w:rPr>
          <w:rFonts w:eastAsia="Helvetica"/>
          <w:bCs/>
          <w:kern w:val="1"/>
          <w:sz w:val="28"/>
          <w:szCs w:val="28"/>
        </w:rPr>
        <w:t xml:space="preserve">льно-теоретической дисциплины </w:t>
      </w:r>
      <w:r w:rsidR="00BC51C7">
        <w:rPr>
          <w:rFonts w:eastAsia="Helvetica"/>
          <w:bCs/>
          <w:kern w:val="1"/>
          <w:sz w:val="28"/>
          <w:szCs w:val="28"/>
        </w:rPr>
        <w:t xml:space="preserve">практически </w:t>
      </w:r>
      <w:r w:rsidR="00F0178C" w:rsidRPr="00955E8D">
        <w:rPr>
          <w:rFonts w:eastAsia="Helvetica"/>
          <w:bCs/>
          <w:kern w:val="1"/>
          <w:sz w:val="28"/>
          <w:szCs w:val="28"/>
        </w:rPr>
        <w:softHyphen/>
        <w:t xml:space="preserve">входят: </w:t>
      </w:r>
    </w:p>
    <w:p w14:paraId="16271838" w14:textId="77777777" w:rsidR="00955E8D" w:rsidRDefault="00955E8D" w:rsidP="00270EBC">
      <w:pPr>
        <w:pStyle w:val="a5"/>
        <w:numPr>
          <w:ilvl w:val="0"/>
          <w:numId w:val="4"/>
        </w:num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>Распевка и пение мелодий с аккомпанементом</w:t>
      </w:r>
      <w:r w:rsidR="00BC51C7">
        <w:rPr>
          <w:rFonts w:eastAsia="Helvetica"/>
          <w:bCs/>
          <w:kern w:val="1"/>
          <w:sz w:val="28"/>
          <w:szCs w:val="28"/>
        </w:rPr>
        <w:t xml:space="preserve"> (воспитание вокальных навыков)</w:t>
      </w:r>
    </w:p>
    <w:p w14:paraId="74D8EACA" w14:textId="77777777" w:rsidR="00955E8D" w:rsidRPr="00955E8D" w:rsidRDefault="00955E8D" w:rsidP="00955E8D">
      <w:pPr>
        <w:pStyle w:val="a5"/>
        <w:numPr>
          <w:ilvl w:val="0"/>
          <w:numId w:val="4"/>
        </w:num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 xml:space="preserve">Пение в тональности (гамма и </w:t>
      </w:r>
      <w:r w:rsidRPr="00955E8D">
        <w:rPr>
          <w:rFonts w:eastAsia="Helvetica"/>
          <w:bCs/>
          <w:kern w:val="1"/>
          <w:sz w:val="28"/>
          <w:szCs w:val="28"/>
        </w:rPr>
        <w:t>интонационные упражнения</w:t>
      </w:r>
      <w:r>
        <w:rPr>
          <w:rFonts w:eastAsia="Helvetica"/>
          <w:bCs/>
          <w:kern w:val="1"/>
          <w:sz w:val="28"/>
          <w:szCs w:val="28"/>
        </w:rPr>
        <w:t>)</w:t>
      </w:r>
      <w:r w:rsidRPr="00955E8D">
        <w:rPr>
          <w:rFonts w:eastAsia="Helvetica"/>
          <w:bCs/>
          <w:kern w:val="1"/>
          <w:sz w:val="28"/>
          <w:szCs w:val="28"/>
        </w:rPr>
        <w:t xml:space="preserve"> </w:t>
      </w:r>
    </w:p>
    <w:p w14:paraId="40B44E67" w14:textId="77777777" w:rsidR="00955E8D" w:rsidRDefault="00955E8D" w:rsidP="00955E8D">
      <w:pPr>
        <w:pStyle w:val="a5"/>
        <w:numPr>
          <w:ilvl w:val="0"/>
          <w:numId w:val="4"/>
        </w:num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>Ритмические упражнения</w:t>
      </w:r>
    </w:p>
    <w:p w14:paraId="6030AB8B" w14:textId="77777777" w:rsidR="00BC51C7" w:rsidRDefault="00BC51C7" w:rsidP="00955E8D">
      <w:pPr>
        <w:pStyle w:val="a5"/>
        <w:numPr>
          <w:ilvl w:val="0"/>
          <w:numId w:val="4"/>
        </w:num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>Сольмизация</w:t>
      </w:r>
    </w:p>
    <w:p w14:paraId="4631E370" w14:textId="77777777" w:rsidR="00955E8D" w:rsidRDefault="00955E8D" w:rsidP="00955E8D">
      <w:pPr>
        <w:pStyle w:val="a5"/>
        <w:numPr>
          <w:ilvl w:val="0"/>
          <w:numId w:val="4"/>
        </w:num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>Анализ на слух элементов музыкального языка в ладу и вне лада</w:t>
      </w:r>
    </w:p>
    <w:p w14:paraId="02EF27C4" w14:textId="77777777" w:rsidR="00BC51C7" w:rsidRDefault="00BC51C7" w:rsidP="00955E8D">
      <w:pPr>
        <w:pStyle w:val="a5"/>
        <w:numPr>
          <w:ilvl w:val="0"/>
          <w:numId w:val="4"/>
        </w:num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>Целостный анализ музыкального фрагмента или миниатюры</w:t>
      </w:r>
    </w:p>
    <w:p w14:paraId="2BD54925" w14:textId="77777777" w:rsidR="00955E8D" w:rsidRDefault="00BC51C7" w:rsidP="00955E8D">
      <w:pPr>
        <w:pStyle w:val="a5"/>
        <w:numPr>
          <w:ilvl w:val="0"/>
          <w:numId w:val="4"/>
        </w:num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 xml:space="preserve">Пение интервалов и аккордов в ладу и вне лада </w:t>
      </w:r>
    </w:p>
    <w:p w14:paraId="3063DA19" w14:textId="77777777" w:rsidR="00BC51C7" w:rsidRPr="00955E8D" w:rsidRDefault="00BC51C7" w:rsidP="00BC51C7">
      <w:pPr>
        <w:pStyle w:val="a5"/>
        <w:numPr>
          <w:ilvl w:val="0"/>
          <w:numId w:val="4"/>
        </w:num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>Пе</w:t>
      </w:r>
      <w:r w:rsidRPr="00955E8D">
        <w:rPr>
          <w:rFonts w:eastAsia="Helvetica"/>
          <w:bCs/>
          <w:kern w:val="1"/>
          <w:sz w:val="28"/>
          <w:szCs w:val="28"/>
        </w:rPr>
        <w:t>ние с листа</w:t>
      </w:r>
    </w:p>
    <w:p w14:paraId="01B2D0C5" w14:textId="77777777" w:rsidR="00BC51C7" w:rsidRPr="00955E8D" w:rsidRDefault="00BC51C7" w:rsidP="00BC51C7">
      <w:pPr>
        <w:pStyle w:val="a5"/>
        <w:numPr>
          <w:ilvl w:val="0"/>
          <w:numId w:val="4"/>
        </w:num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>П</w:t>
      </w:r>
      <w:r w:rsidRPr="00955E8D">
        <w:rPr>
          <w:rFonts w:eastAsia="Helvetica"/>
          <w:bCs/>
          <w:kern w:val="1"/>
          <w:sz w:val="28"/>
          <w:szCs w:val="28"/>
        </w:rPr>
        <w:t>ение двухголосия</w:t>
      </w:r>
    </w:p>
    <w:p w14:paraId="43FFC752" w14:textId="77777777" w:rsidR="00BC51C7" w:rsidRDefault="00A30E78" w:rsidP="00955E8D">
      <w:pPr>
        <w:pStyle w:val="a5"/>
        <w:numPr>
          <w:ilvl w:val="0"/>
          <w:numId w:val="4"/>
        </w:num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 xml:space="preserve"> </w:t>
      </w:r>
      <w:r w:rsidR="00BC51C7">
        <w:rPr>
          <w:rFonts w:eastAsia="Helvetica"/>
          <w:bCs/>
          <w:kern w:val="1"/>
          <w:sz w:val="28"/>
          <w:szCs w:val="28"/>
        </w:rPr>
        <w:t>Диктант</w:t>
      </w:r>
    </w:p>
    <w:p w14:paraId="468E5FA5" w14:textId="77777777" w:rsidR="00BC51C7" w:rsidRPr="00955E8D" w:rsidRDefault="00BC51C7" w:rsidP="00BC51C7">
      <w:pPr>
        <w:pStyle w:val="a5"/>
        <w:numPr>
          <w:ilvl w:val="0"/>
          <w:numId w:val="4"/>
        </w:num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 xml:space="preserve"> Т</w:t>
      </w:r>
      <w:r w:rsidRPr="00955E8D">
        <w:rPr>
          <w:rFonts w:eastAsia="Helvetica"/>
          <w:bCs/>
          <w:kern w:val="1"/>
          <w:sz w:val="28"/>
          <w:szCs w:val="28"/>
        </w:rPr>
        <w:t xml:space="preserve">ворческие упражнения (импровизация, досочинение  и варьирование мелодий) </w:t>
      </w:r>
    </w:p>
    <w:p w14:paraId="5EF81907" w14:textId="77777777" w:rsidR="00BC51C7" w:rsidRPr="00955E8D" w:rsidRDefault="00BC51C7" w:rsidP="00BC51C7">
      <w:pPr>
        <w:pStyle w:val="a5"/>
        <w:numPr>
          <w:ilvl w:val="0"/>
          <w:numId w:val="4"/>
        </w:num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 xml:space="preserve"> М</w:t>
      </w:r>
      <w:r w:rsidRPr="00955E8D">
        <w:rPr>
          <w:rFonts w:eastAsia="Helvetica"/>
          <w:bCs/>
          <w:kern w:val="1"/>
          <w:sz w:val="28"/>
          <w:szCs w:val="28"/>
        </w:rPr>
        <w:t>узицирование (подбор аккомпанемента к мелодии)</w:t>
      </w:r>
    </w:p>
    <w:p w14:paraId="6EE50472" w14:textId="77777777" w:rsidR="00BC51C7" w:rsidRDefault="00BC51C7" w:rsidP="00BC51C7">
      <w:pPr>
        <w:pStyle w:val="a5"/>
        <w:numPr>
          <w:ilvl w:val="0"/>
          <w:numId w:val="4"/>
        </w:num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 xml:space="preserve"> Т</w:t>
      </w:r>
      <w:r w:rsidRPr="00955E8D">
        <w:rPr>
          <w:rFonts w:eastAsia="Helvetica"/>
          <w:bCs/>
          <w:kern w:val="1"/>
          <w:sz w:val="28"/>
          <w:szCs w:val="28"/>
        </w:rPr>
        <w:t>еория музыки (в очень приличном объёме)</w:t>
      </w:r>
      <w:r w:rsidR="00A30E78">
        <w:rPr>
          <w:rFonts w:eastAsia="Helvetica"/>
          <w:bCs/>
          <w:kern w:val="1"/>
          <w:sz w:val="28"/>
          <w:szCs w:val="28"/>
        </w:rPr>
        <w:t>.</w:t>
      </w:r>
    </w:p>
    <w:p w14:paraId="62E880A0" w14:textId="77777777" w:rsidR="00A30E78" w:rsidRDefault="00A30E78" w:rsidP="00B6079B">
      <w:pPr>
        <w:pStyle w:val="a5"/>
        <w:autoSpaceDE w:val="0"/>
        <w:jc w:val="both"/>
        <w:rPr>
          <w:rFonts w:eastAsia="Helvetica"/>
          <w:bCs/>
          <w:kern w:val="1"/>
          <w:sz w:val="28"/>
          <w:szCs w:val="28"/>
        </w:rPr>
      </w:pPr>
    </w:p>
    <w:p w14:paraId="0C9B53AB" w14:textId="77777777" w:rsidR="00B6079B" w:rsidRDefault="00B6079B" w:rsidP="00B6079B">
      <w:pPr>
        <w:autoSpaceDE w:val="0"/>
        <w:rPr>
          <w:rFonts w:eastAsia="Helvetica"/>
          <w:bCs/>
          <w:kern w:val="1"/>
          <w:sz w:val="28"/>
          <w:szCs w:val="28"/>
        </w:rPr>
      </w:pPr>
      <w:r w:rsidRPr="00B6079B">
        <w:rPr>
          <w:rFonts w:eastAsia="Helvetica"/>
          <w:bCs/>
          <w:kern w:val="1"/>
          <w:sz w:val="28"/>
          <w:szCs w:val="28"/>
        </w:rPr>
        <w:t>Если разделить 10 форм работ на отпущенный объём времени урока</w:t>
      </w:r>
      <w:r>
        <w:rPr>
          <w:rFonts w:eastAsia="Helvetica"/>
          <w:bCs/>
          <w:kern w:val="1"/>
          <w:sz w:val="28"/>
          <w:szCs w:val="28"/>
        </w:rPr>
        <w:t>, получится – по 6 мин. Работы с группой! Диктант требует не менее 15-20 минут… Некоторые формы работы – это отдельная дисциплина (!): Теория, Музицирование, Творческие навыки, Целостный анализ.</w:t>
      </w:r>
    </w:p>
    <w:p w14:paraId="3DE57CEC" w14:textId="77777777" w:rsidR="00321F7F" w:rsidRDefault="00321F7F" w:rsidP="00B6079B">
      <w:pPr>
        <w:autoSpaceDE w:val="0"/>
        <w:rPr>
          <w:rFonts w:eastAsia="Helvetica"/>
          <w:bCs/>
          <w:kern w:val="1"/>
          <w:sz w:val="28"/>
          <w:szCs w:val="28"/>
        </w:rPr>
      </w:pPr>
    </w:p>
    <w:p w14:paraId="27F62D3F" w14:textId="77777777" w:rsidR="00321F7F" w:rsidRDefault="00321F7F" w:rsidP="00B6079B">
      <w:p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>Без домашнего задания нельзя: предполагается по Программе 2 часа в неделю самостоятельной дом работы. Задание получается в 3-4 пункта:</w:t>
      </w:r>
    </w:p>
    <w:p w14:paraId="2A32969D" w14:textId="77777777" w:rsidR="00321F7F" w:rsidRPr="00321F7F" w:rsidRDefault="00321F7F" w:rsidP="00321F7F">
      <w:pPr>
        <w:pStyle w:val="a5"/>
        <w:numPr>
          <w:ilvl w:val="0"/>
          <w:numId w:val="5"/>
        </w:numPr>
        <w:autoSpaceDE w:val="0"/>
        <w:rPr>
          <w:rFonts w:eastAsia="Helvetica"/>
          <w:bCs/>
          <w:kern w:val="1"/>
          <w:sz w:val="28"/>
          <w:szCs w:val="28"/>
        </w:rPr>
      </w:pPr>
      <w:r w:rsidRPr="00321F7F">
        <w:rPr>
          <w:rFonts w:eastAsia="Helvetica"/>
          <w:bCs/>
          <w:kern w:val="1"/>
          <w:sz w:val="28"/>
          <w:szCs w:val="28"/>
        </w:rPr>
        <w:t>пение по нотам (с листа, наизусть)</w:t>
      </w:r>
    </w:p>
    <w:p w14:paraId="71C8DEDF" w14:textId="77777777" w:rsidR="00321F7F" w:rsidRDefault="00321F7F" w:rsidP="00321F7F">
      <w:pPr>
        <w:pStyle w:val="a5"/>
        <w:numPr>
          <w:ilvl w:val="0"/>
          <w:numId w:val="5"/>
        </w:num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>игра на ф-но элементов</w:t>
      </w:r>
      <w:r w:rsidR="00296FBE">
        <w:rPr>
          <w:rFonts w:eastAsia="Helvetica"/>
          <w:bCs/>
          <w:kern w:val="1"/>
          <w:sz w:val="28"/>
          <w:szCs w:val="28"/>
        </w:rPr>
        <w:t xml:space="preserve"> музыкального языка</w:t>
      </w:r>
    </w:p>
    <w:p w14:paraId="421B090C" w14:textId="77777777" w:rsidR="00321F7F" w:rsidRDefault="00321F7F" w:rsidP="00321F7F">
      <w:pPr>
        <w:pStyle w:val="a5"/>
        <w:numPr>
          <w:ilvl w:val="0"/>
          <w:numId w:val="5"/>
        </w:num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>самодиктант</w:t>
      </w:r>
    </w:p>
    <w:p w14:paraId="2236EAE7" w14:textId="77777777" w:rsidR="00321F7F" w:rsidRDefault="00321F7F" w:rsidP="00321F7F">
      <w:pPr>
        <w:pStyle w:val="a5"/>
        <w:numPr>
          <w:ilvl w:val="0"/>
          <w:numId w:val="5"/>
        </w:num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>теоретические понятия письменно, устно</w:t>
      </w:r>
    </w:p>
    <w:p w14:paraId="2FDE55B8" w14:textId="77777777" w:rsidR="00321F7F" w:rsidRDefault="00321F7F" w:rsidP="00321F7F">
      <w:pPr>
        <w:autoSpaceDE w:val="0"/>
        <w:rPr>
          <w:rFonts w:eastAsia="Helvetica"/>
          <w:bCs/>
          <w:kern w:val="1"/>
          <w:sz w:val="28"/>
          <w:szCs w:val="28"/>
        </w:rPr>
      </w:pPr>
      <w:r>
        <w:rPr>
          <w:rFonts w:eastAsia="Helvetica"/>
          <w:bCs/>
          <w:kern w:val="1"/>
          <w:sz w:val="28"/>
          <w:szCs w:val="28"/>
        </w:rPr>
        <w:t>А спрашивать всех и всё</w:t>
      </w:r>
      <w:r w:rsidR="00296FBE">
        <w:rPr>
          <w:rFonts w:eastAsia="Helvetica"/>
          <w:bCs/>
          <w:kern w:val="1"/>
          <w:sz w:val="28"/>
          <w:szCs w:val="28"/>
        </w:rPr>
        <w:t xml:space="preserve"> это</w:t>
      </w:r>
      <w:r>
        <w:rPr>
          <w:rFonts w:eastAsia="Helvetica"/>
          <w:bCs/>
          <w:kern w:val="1"/>
          <w:sz w:val="28"/>
          <w:szCs w:val="28"/>
        </w:rPr>
        <w:t xml:space="preserve"> – нет возможности по времени.</w:t>
      </w:r>
    </w:p>
    <w:p w14:paraId="7F8B375A" w14:textId="77777777" w:rsidR="00321F7F" w:rsidRDefault="00321F7F" w:rsidP="00321F7F">
      <w:pPr>
        <w:autoSpaceDE w:val="0"/>
        <w:rPr>
          <w:rFonts w:eastAsia="Helvetica"/>
          <w:bCs/>
          <w:kern w:val="1"/>
          <w:sz w:val="28"/>
          <w:szCs w:val="28"/>
        </w:rPr>
      </w:pPr>
    </w:p>
    <w:p w14:paraId="1AD76ACA" w14:textId="77777777" w:rsidR="00580018" w:rsidRDefault="00580018" w:rsidP="00580018">
      <w:pPr>
        <w:autoSpaceDE w:val="0"/>
        <w:spacing w:after="86"/>
        <w:rPr>
          <w:rFonts w:eastAsia="TimesNewRomanPSMT"/>
          <w:color w:val="000033"/>
          <w:kern w:val="1"/>
          <w:sz w:val="24"/>
          <w:szCs w:val="24"/>
        </w:rPr>
      </w:pPr>
      <w:r>
        <w:rPr>
          <w:rFonts w:eastAsia="TimesNewRomanPSMT"/>
          <w:color w:val="000033"/>
          <w:kern w:val="1"/>
          <w:sz w:val="28"/>
          <w:szCs w:val="28"/>
        </w:rPr>
        <w:t>Концентрическое освоение одной темы происходит на протяжении 4-х, 5-ти уроков: знакомство с музыкальным материалом по будущей теме, объяснение темы как таковой, игра на ф-но каждым учеником, интонационные упражнения на эту тему, письменная работа по теме, слуховой анализ по этой теме</w:t>
      </w:r>
      <w:r>
        <w:rPr>
          <w:rFonts w:eastAsia="TimesNewRomanPSMT"/>
          <w:color w:val="000033"/>
          <w:kern w:val="1"/>
          <w:sz w:val="24"/>
          <w:szCs w:val="24"/>
        </w:rPr>
        <w:t xml:space="preserve">). </w:t>
      </w:r>
    </w:p>
    <w:p w14:paraId="55287ADC" w14:textId="77777777" w:rsidR="00580018" w:rsidRDefault="00580018" w:rsidP="00580018">
      <w:pPr>
        <w:autoSpaceDE w:val="0"/>
        <w:spacing w:after="86"/>
        <w:rPr>
          <w:rFonts w:eastAsia="TimesNewRomanPSMT"/>
          <w:color w:val="000033"/>
          <w:kern w:val="1"/>
          <w:sz w:val="28"/>
          <w:szCs w:val="28"/>
        </w:rPr>
      </w:pPr>
      <w:r w:rsidRPr="00580018">
        <w:rPr>
          <w:rFonts w:eastAsia="TimesNewRomanPSMT"/>
          <w:color w:val="000033"/>
          <w:kern w:val="1"/>
          <w:sz w:val="28"/>
          <w:szCs w:val="28"/>
        </w:rPr>
        <w:t>Это</w:t>
      </w:r>
      <w:r w:rsidR="00296FBE">
        <w:rPr>
          <w:rFonts w:eastAsia="TimesNewRomanPSMT"/>
          <w:color w:val="000033"/>
          <w:kern w:val="1"/>
          <w:sz w:val="28"/>
          <w:szCs w:val="28"/>
        </w:rPr>
        <w:t xml:space="preserve"> – очень и очень </w:t>
      </w:r>
      <w:r>
        <w:rPr>
          <w:rFonts w:eastAsia="TimesNewRomanPSMT"/>
          <w:color w:val="000033"/>
          <w:kern w:val="1"/>
          <w:sz w:val="28"/>
          <w:szCs w:val="28"/>
        </w:rPr>
        <w:t>кропот</w:t>
      </w:r>
      <w:r w:rsidR="000F6CBD">
        <w:rPr>
          <w:rFonts w:eastAsia="TimesNewRomanPSMT"/>
          <w:color w:val="000033"/>
          <w:kern w:val="1"/>
          <w:sz w:val="28"/>
          <w:szCs w:val="28"/>
        </w:rPr>
        <w:t>ливый труд над освоением каждым учащим</w:t>
      </w:r>
      <w:r>
        <w:rPr>
          <w:rFonts w:eastAsia="TimesNewRomanPSMT"/>
          <w:color w:val="000033"/>
          <w:kern w:val="1"/>
          <w:sz w:val="28"/>
          <w:szCs w:val="28"/>
        </w:rPr>
        <w:t xml:space="preserve">ся </w:t>
      </w:r>
    </w:p>
    <w:p w14:paraId="0CFE1B99" w14:textId="77777777" w:rsidR="00580018" w:rsidRDefault="00580018" w:rsidP="00580018">
      <w:pPr>
        <w:autoSpaceDE w:val="0"/>
        <w:spacing w:after="86"/>
        <w:rPr>
          <w:rFonts w:eastAsia="TimesNewRomanPSMT"/>
          <w:color w:val="000033"/>
          <w:kern w:val="1"/>
          <w:sz w:val="28"/>
          <w:szCs w:val="28"/>
        </w:rPr>
      </w:pPr>
      <w:r>
        <w:rPr>
          <w:rFonts w:eastAsia="TimesNewRomanPSMT"/>
          <w:color w:val="000033"/>
          <w:kern w:val="1"/>
          <w:sz w:val="28"/>
          <w:szCs w:val="28"/>
        </w:rPr>
        <w:t>одного навыка</w:t>
      </w:r>
      <w:r w:rsidR="000F6CBD">
        <w:rPr>
          <w:rFonts w:eastAsia="TimesNewRomanPSMT"/>
          <w:color w:val="000033"/>
          <w:kern w:val="1"/>
          <w:sz w:val="28"/>
          <w:szCs w:val="28"/>
        </w:rPr>
        <w:t>, а их 10! И учащихся. И навыков…</w:t>
      </w:r>
    </w:p>
    <w:p w14:paraId="0B756F9D" w14:textId="77777777" w:rsidR="00580018" w:rsidRPr="00580018" w:rsidRDefault="00580018" w:rsidP="00580018">
      <w:pPr>
        <w:autoSpaceDE w:val="0"/>
        <w:spacing w:after="86"/>
        <w:rPr>
          <w:rFonts w:eastAsia="TimesNewRomanPSMT"/>
          <w:color w:val="000033"/>
          <w:kern w:val="1"/>
          <w:sz w:val="28"/>
          <w:szCs w:val="28"/>
          <w:u w:val="single"/>
        </w:rPr>
      </w:pPr>
      <w:r>
        <w:rPr>
          <w:rFonts w:eastAsia="TimesNewRomanPSMT"/>
          <w:color w:val="000033"/>
          <w:kern w:val="1"/>
          <w:sz w:val="28"/>
          <w:szCs w:val="28"/>
        </w:rPr>
        <w:t>А в Программах – полёт!...</w:t>
      </w:r>
    </w:p>
    <w:p w14:paraId="334781E6" w14:textId="77777777" w:rsidR="001F2EF9" w:rsidRPr="00A30E78" w:rsidRDefault="001F2EF9" w:rsidP="00A30E78">
      <w:pPr>
        <w:autoSpaceDE w:val="0"/>
        <w:spacing w:after="86" w:line="360" w:lineRule="auto"/>
        <w:rPr>
          <w:rFonts w:eastAsia="TimesNewRomanPSMT"/>
          <w:color w:val="000033"/>
          <w:kern w:val="1"/>
          <w:sz w:val="28"/>
          <w:szCs w:val="28"/>
        </w:rPr>
      </w:pPr>
      <w:r w:rsidRPr="00A30E78">
        <w:rPr>
          <w:rFonts w:eastAsia="TimesNewRomanPSMT"/>
          <w:color w:val="000033"/>
          <w:kern w:val="1"/>
          <w:sz w:val="28"/>
          <w:szCs w:val="28"/>
        </w:rPr>
        <w:t xml:space="preserve">Цитирую (из Программы): </w:t>
      </w:r>
      <w:r w:rsidRPr="00A30E78">
        <w:rPr>
          <w:rFonts w:eastAsia="Helvetica"/>
          <w:color w:val="000000"/>
          <w:spacing w:val="-3"/>
          <w:kern w:val="1"/>
          <w:sz w:val="28"/>
          <w:szCs w:val="28"/>
        </w:rPr>
        <w:t xml:space="preserve">«...На каждом уроке необходимо пропорционально сочетать упражнения по развитию интонационных навыков, сольфеджированию, ритмические упражнения, слуховой анализ, различные виды музыкальных диктантов, задания на освоение теоретических понятий, творческие упражнения.» </w:t>
      </w:r>
    </w:p>
    <w:p w14:paraId="594F204E" w14:textId="77777777" w:rsidR="001F2EF9" w:rsidRPr="00A30E78" w:rsidRDefault="001F2EF9" w:rsidP="00A30E78">
      <w:pPr>
        <w:autoSpaceDE w:val="0"/>
        <w:spacing w:after="86" w:line="360" w:lineRule="auto"/>
        <w:rPr>
          <w:rFonts w:eastAsia="TimesNewRomanPSMT"/>
          <w:color w:val="000033"/>
          <w:kern w:val="1"/>
          <w:sz w:val="28"/>
          <w:szCs w:val="28"/>
        </w:rPr>
      </w:pPr>
      <w:r w:rsidRPr="00A30E78">
        <w:rPr>
          <w:rFonts w:eastAsia="TimesNewRomanPSMT"/>
          <w:color w:val="000033"/>
          <w:kern w:val="1"/>
          <w:sz w:val="28"/>
          <w:szCs w:val="28"/>
        </w:rPr>
        <w:t>А вот ещё одна цитата</w:t>
      </w:r>
      <w:r w:rsidR="00A30E78">
        <w:rPr>
          <w:rFonts w:eastAsia="TimesNewRomanPSMT"/>
          <w:color w:val="000033"/>
          <w:kern w:val="1"/>
          <w:sz w:val="28"/>
          <w:szCs w:val="28"/>
        </w:rPr>
        <w:t xml:space="preserve"> из Программы</w:t>
      </w:r>
      <w:r w:rsidRPr="00A30E78">
        <w:rPr>
          <w:rFonts w:eastAsia="TimesNewRomanPSMT"/>
          <w:color w:val="000033"/>
          <w:kern w:val="1"/>
          <w:sz w:val="28"/>
          <w:szCs w:val="28"/>
        </w:rPr>
        <w:t xml:space="preserve">: </w:t>
      </w:r>
      <w:r w:rsidRPr="00A30E78">
        <w:rPr>
          <w:rFonts w:eastAsia="Verdana"/>
          <w:color w:val="0E0E0E"/>
          <w:kern w:val="1"/>
          <w:sz w:val="28"/>
          <w:szCs w:val="28"/>
        </w:rPr>
        <w:t>«В современной музыкальной педагогике сформированы различные формы</w:t>
      </w:r>
      <w:r w:rsidRPr="00A30E78">
        <w:rPr>
          <w:rFonts w:eastAsia="Verdana"/>
          <w:b/>
          <w:bCs/>
          <w:color w:val="0E0E0E"/>
          <w:kern w:val="1"/>
          <w:sz w:val="28"/>
          <w:szCs w:val="28"/>
        </w:rPr>
        <w:t xml:space="preserve"> </w:t>
      </w:r>
      <w:r w:rsidRPr="00A30E78">
        <w:rPr>
          <w:rFonts w:eastAsia="Verdana"/>
          <w:color w:val="0E0E0E"/>
          <w:kern w:val="1"/>
          <w:sz w:val="28"/>
          <w:szCs w:val="28"/>
        </w:rPr>
        <w:t>творческого музицирования, достаточно простые и применимые в условиях группового урока сольфеджио. К ним относятся:1) вокальная импровизация на заданный аккомпанемент; 2) мелодическая фигурация; 3) многоголосная вокальная импровизация в стиле русской народной песни (например, хороводной); 4) жанровая трансформация темы; 5) гармоническая фигурация;6) сочинение фактурных вариаций на заданную тему. А темой может послужить, например, только что записанный музыкальный диктант или пропетая с листа мелодия народной песни. Такая реализация внутрипредметных связей систематизирует учебный процесс и делае</w:t>
      </w:r>
      <w:r w:rsidR="000F6CBD">
        <w:rPr>
          <w:rFonts w:eastAsia="Verdana"/>
          <w:color w:val="0E0E0E"/>
          <w:kern w:val="1"/>
          <w:sz w:val="28"/>
          <w:szCs w:val="28"/>
        </w:rPr>
        <w:t>т обучение более результативным</w:t>
      </w:r>
      <w:r w:rsidRPr="00A30E78">
        <w:rPr>
          <w:rFonts w:eastAsia="Verdana"/>
          <w:color w:val="0E0E0E"/>
          <w:kern w:val="1"/>
          <w:sz w:val="28"/>
          <w:szCs w:val="28"/>
        </w:rPr>
        <w:t>»</w:t>
      </w:r>
      <w:r w:rsidR="000F6CBD">
        <w:rPr>
          <w:rFonts w:eastAsia="Verdana"/>
          <w:color w:val="0E0E0E"/>
          <w:kern w:val="1"/>
          <w:sz w:val="28"/>
          <w:szCs w:val="28"/>
        </w:rPr>
        <w:t>.</w:t>
      </w:r>
      <w:r w:rsidRPr="00A30E78">
        <w:rPr>
          <w:rFonts w:eastAsia="Verdana"/>
          <w:color w:val="0E0E0E"/>
          <w:kern w:val="1"/>
          <w:sz w:val="28"/>
          <w:szCs w:val="28"/>
        </w:rPr>
        <w:t xml:space="preserve"> (конец цитаты).</w:t>
      </w:r>
      <w:r w:rsidRPr="00A30E78">
        <w:rPr>
          <w:rFonts w:eastAsia="Helvetica"/>
          <w:color w:val="000000"/>
          <w:spacing w:val="-3"/>
          <w:kern w:val="1"/>
          <w:sz w:val="28"/>
          <w:szCs w:val="28"/>
        </w:rPr>
        <w:t xml:space="preserve">                     </w:t>
      </w:r>
    </w:p>
    <w:p w14:paraId="4B9742AD" w14:textId="77777777" w:rsidR="00A30E78" w:rsidRPr="000F6CBD" w:rsidRDefault="00B6079B" w:rsidP="00F46EBD">
      <w:pPr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  <w:r w:rsidRPr="000F6CBD">
        <w:rPr>
          <w:rFonts w:eastAsia="Tahoma"/>
          <w:color w:val="202020"/>
          <w:kern w:val="1"/>
          <w:sz w:val="28"/>
          <w:szCs w:val="28"/>
        </w:rPr>
        <w:t xml:space="preserve">Это всё возможно, </w:t>
      </w:r>
      <w:r w:rsidR="00D80084" w:rsidRPr="000F6CBD">
        <w:rPr>
          <w:rFonts w:eastAsia="Tahoma"/>
          <w:color w:val="202020"/>
          <w:kern w:val="1"/>
          <w:sz w:val="28"/>
          <w:szCs w:val="28"/>
        </w:rPr>
        <w:t xml:space="preserve">но только по ИДЕЕ. Если бы не было загруженности детей общеобразовательной школой (старшеклассников сейчас задерживают до 17 часов, после полудня занятий), младшие классы постоянно куда-то ездят, плавают в бассейне, </w:t>
      </w:r>
      <w:r w:rsidR="00D80084" w:rsidRPr="000F6CBD">
        <w:rPr>
          <w:rFonts w:eastAsia="Tahoma"/>
          <w:color w:val="202020"/>
          <w:kern w:val="1"/>
          <w:sz w:val="28"/>
          <w:szCs w:val="28"/>
        </w:rPr>
        <w:softHyphen/>
      </w:r>
      <w:r w:rsidR="00D80084" w:rsidRPr="000F6CBD">
        <w:rPr>
          <w:rFonts w:eastAsia="Tahoma"/>
          <w:color w:val="202020"/>
          <w:kern w:val="1"/>
          <w:sz w:val="28"/>
          <w:szCs w:val="28"/>
        </w:rPr>
        <w:softHyphen/>
      </w:r>
      <w:r w:rsidR="00D80084" w:rsidRPr="000F6CBD">
        <w:rPr>
          <w:rFonts w:eastAsia="Tahoma"/>
          <w:color w:val="202020"/>
          <w:kern w:val="1"/>
          <w:sz w:val="28"/>
          <w:szCs w:val="28"/>
        </w:rPr>
        <w:softHyphen/>
        <w:t xml:space="preserve">– и </w:t>
      </w:r>
      <w:r w:rsidR="00296FBE">
        <w:rPr>
          <w:rFonts w:eastAsia="Tahoma"/>
          <w:color w:val="202020"/>
          <w:kern w:val="1"/>
          <w:sz w:val="28"/>
          <w:szCs w:val="28"/>
        </w:rPr>
        <w:t xml:space="preserve">большинство детей </w:t>
      </w:r>
      <w:r w:rsidR="00D80084" w:rsidRPr="000F6CBD">
        <w:rPr>
          <w:rFonts w:eastAsia="Tahoma"/>
          <w:color w:val="202020"/>
          <w:kern w:val="1"/>
          <w:sz w:val="28"/>
          <w:szCs w:val="28"/>
        </w:rPr>
        <w:t>занимаются до ночи, делают д/з. А ещё «драмкружок, кружок по фото…»</w:t>
      </w:r>
    </w:p>
    <w:p w14:paraId="04E5C7BC" w14:textId="77777777" w:rsidR="000F6CBD" w:rsidRDefault="000F6CBD" w:rsidP="00F46EBD">
      <w:pPr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</w:p>
    <w:p w14:paraId="7E2C2573" w14:textId="77777777" w:rsidR="00F46EBD" w:rsidRDefault="00F46EBD" w:rsidP="00F46EBD">
      <w:pPr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  <w:r>
        <w:rPr>
          <w:rFonts w:eastAsia="Tahoma"/>
          <w:color w:val="202020"/>
          <w:kern w:val="1"/>
          <w:sz w:val="28"/>
          <w:szCs w:val="28"/>
        </w:rPr>
        <w:t>И я осмелюсь предположить, что в светлом будущем и в распределении учебных часов для «пр</w:t>
      </w:r>
      <w:r w:rsidR="000F6CBD">
        <w:rPr>
          <w:rFonts w:eastAsia="Tahoma"/>
          <w:color w:val="202020"/>
          <w:kern w:val="1"/>
          <w:sz w:val="28"/>
          <w:szCs w:val="28"/>
        </w:rPr>
        <w:t xml:space="preserve">офгрупп» произойдут изменения: </w:t>
      </w:r>
      <w:r w:rsidR="00431376">
        <w:rPr>
          <w:rFonts w:eastAsia="Tahoma"/>
          <w:color w:val="202020"/>
          <w:kern w:val="1"/>
          <w:sz w:val="28"/>
          <w:szCs w:val="28"/>
        </w:rPr>
        <w:t>о</w:t>
      </w:r>
      <w:r>
        <w:rPr>
          <w:rFonts w:eastAsia="Tahoma"/>
          <w:color w:val="202020"/>
          <w:kern w:val="1"/>
          <w:sz w:val="28"/>
          <w:szCs w:val="28"/>
        </w:rPr>
        <w:t>своение теоретических понятий вынесут в отдельный час (конечно же, наполненный музыкальной иллюстрацией)</w:t>
      </w:r>
      <w:r w:rsidR="000F6CBD">
        <w:rPr>
          <w:rFonts w:eastAsia="Tahoma"/>
          <w:color w:val="202020"/>
          <w:kern w:val="1"/>
          <w:sz w:val="28"/>
          <w:szCs w:val="28"/>
        </w:rPr>
        <w:t>. Творческие навыки –  в факультативный час.</w:t>
      </w:r>
      <w:r>
        <w:rPr>
          <w:rFonts w:eastAsia="Tahoma"/>
          <w:color w:val="202020"/>
          <w:kern w:val="1"/>
          <w:sz w:val="28"/>
          <w:szCs w:val="28"/>
        </w:rPr>
        <w:t xml:space="preserve"> </w:t>
      </w:r>
    </w:p>
    <w:p w14:paraId="7EA5A8C8" w14:textId="77777777" w:rsidR="00425152" w:rsidRDefault="00B64387" w:rsidP="00F46EBD">
      <w:pPr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  <w:r>
        <w:rPr>
          <w:rFonts w:eastAsia="Tahoma"/>
          <w:color w:val="202020"/>
          <w:kern w:val="1"/>
          <w:sz w:val="28"/>
          <w:szCs w:val="28"/>
        </w:rPr>
        <w:t xml:space="preserve">И Программу для «профессионалов» скорректируют в сторону приобретения навыков сольфеджийного материала, умноженного на развитие личностных качеств учащегося, пусть и без охвата </w:t>
      </w:r>
      <w:r w:rsidR="00425152">
        <w:rPr>
          <w:rFonts w:eastAsia="Tahoma"/>
          <w:color w:val="202020"/>
          <w:kern w:val="1"/>
          <w:sz w:val="28"/>
          <w:szCs w:val="28"/>
        </w:rPr>
        <w:t>«всё и вся».</w:t>
      </w:r>
    </w:p>
    <w:p w14:paraId="3448F22C" w14:textId="77777777" w:rsidR="00B64387" w:rsidRDefault="00425152" w:rsidP="00F46EBD">
      <w:pPr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  <w:r>
        <w:rPr>
          <w:rFonts w:eastAsia="Tahoma"/>
          <w:color w:val="202020"/>
          <w:kern w:val="1"/>
          <w:sz w:val="28"/>
          <w:szCs w:val="28"/>
        </w:rPr>
        <w:t xml:space="preserve">Ведь школа – это </w:t>
      </w:r>
      <w:r w:rsidRPr="00431376">
        <w:rPr>
          <w:rFonts w:eastAsia="Tahoma"/>
          <w:b/>
          <w:color w:val="202020"/>
          <w:kern w:val="1"/>
          <w:sz w:val="28"/>
          <w:szCs w:val="28"/>
        </w:rPr>
        <w:t>начальная ступень</w:t>
      </w:r>
      <w:r>
        <w:rPr>
          <w:rFonts w:eastAsia="Tahoma"/>
          <w:color w:val="202020"/>
          <w:kern w:val="1"/>
          <w:sz w:val="28"/>
          <w:szCs w:val="28"/>
        </w:rPr>
        <w:t xml:space="preserve"> на пути к Сольфеджио.</w:t>
      </w:r>
      <w:r w:rsidR="00B64387">
        <w:rPr>
          <w:rFonts w:eastAsia="Tahoma"/>
          <w:color w:val="202020"/>
          <w:kern w:val="1"/>
          <w:sz w:val="28"/>
          <w:szCs w:val="28"/>
        </w:rPr>
        <w:t xml:space="preserve"> </w:t>
      </w:r>
    </w:p>
    <w:p w14:paraId="6D7F6304" w14:textId="77777777" w:rsidR="00270EBC" w:rsidRPr="001F2EF9" w:rsidRDefault="00270EBC" w:rsidP="006368BE">
      <w:pPr>
        <w:suppressAutoHyphens w:val="0"/>
        <w:autoSpaceDE w:val="0"/>
        <w:autoSpaceDN w:val="0"/>
        <w:adjustRightInd w:val="0"/>
        <w:rPr>
          <w:rFonts w:eastAsiaTheme="minorEastAsia"/>
          <w:sz w:val="28"/>
          <w:szCs w:val="28"/>
          <w:lang w:val="en-US"/>
        </w:rPr>
      </w:pPr>
    </w:p>
    <w:p w14:paraId="4B0672E9" w14:textId="77777777" w:rsidR="00B64387" w:rsidRPr="00B64387" w:rsidRDefault="00B64387" w:rsidP="00B64387">
      <w:pPr>
        <w:widowControl/>
        <w:tabs>
          <w:tab w:val="left" w:pos="-443"/>
          <w:tab w:val="left" w:pos="57"/>
        </w:tabs>
        <w:autoSpaceDE w:val="0"/>
        <w:rPr>
          <w:rFonts w:eastAsia="Helvetica"/>
          <w:color w:val="000000"/>
          <w:spacing w:val="-1"/>
          <w:sz w:val="28"/>
          <w:szCs w:val="28"/>
          <w:u w:val="single"/>
        </w:rPr>
      </w:pPr>
      <w:r w:rsidRPr="00B64387">
        <w:rPr>
          <w:rFonts w:eastAsia="Helvetica"/>
          <w:color w:val="000000"/>
          <w:spacing w:val="-1"/>
          <w:sz w:val="28"/>
          <w:szCs w:val="28"/>
        </w:rPr>
        <w:t>Вот что говорит М. В. Карасёва, профессор Московской консерватории, в интернет- трейлере лекции «</w:t>
      </w:r>
      <w:r w:rsidRPr="00B64387">
        <w:rPr>
          <w:rFonts w:eastAsia="Tahoma"/>
          <w:color w:val="000000"/>
          <w:spacing w:val="-1"/>
          <w:sz w:val="28"/>
          <w:szCs w:val="28"/>
        </w:rPr>
        <w:t>Сольфеджио - психотехника развития музыкального слуха» (</w:t>
      </w:r>
      <w:r w:rsidRPr="00B64387">
        <w:rPr>
          <w:rFonts w:eastAsia="Times-Roman"/>
          <w:color w:val="000000"/>
          <w:spacing w:val="-1"/>
          <w:sz w:val="28"/>
          <w:szCs w:val="28"/>
        </w:rPr>
        <w:t xml:space="preserve">ноябрь 2012 года) </w:t>
      </w:r>
      <w:r w:rsidRPr="00B64387">
        <w:rPr>
          <w:rFonts w:eastAsia="Helvetica"/>
          <w:color w:val="000000"/>
          <w:spacing w:val="-1"/>
          <w:sz w:val="28"/>
          <w:szCs w:val="28"/>
        </w:rPr>
        <w:t>о роли трёх образовательных ст</w:t>
      </w:r>
      <w:r w:rsidR="00431376">
        <w:rPr>
          <w:rFonts w:eastAsia="Helvetica"/>
          <w:color w:val="000000"/>
          <w:spacing w:val="-1"/>
          <w:sz w:val="28"/>
          <w:szCs w:val="28"/>
        </w:rPr>
        <w:t>упеней в изучении сольфеджио</w:t>
      </w:r>
      <w:r w:rsidRPr="00B64387">
        <w:rPr>
          <w:rFonts w:eastAsia="Helvetica"/>
          <w:color w:val="000000"/>
          <w:spacing w:val="-1"/>
          <w:sz w:val="28"/>
          <w:szCs w:val="28"/>
        </w:rPr>
        <w:t xml:space="preserve"> </w:t>
      </w:r>
      <w:r w:rsidR="00431376">
        <w:rPr>
          <w:rFonts w:eastAsia="Helvetica"/>
          <w:color w:val="000000"/>
          <w:spacing w:val="-1"/>
          <w:sz w:val="28"/>
          <w:szCs w:val="28"/>
        </w:rPr>
        <w:t>(</w:t>
      </w:r>
      <w:r w:rsidRPr="00B64387">
        <w:rPr>
          <w:rFonts w:eastAsia="Helvetica"/>
          <w:color w:val="000000"/>
          <w:spacing w:val="-1"/>
          <w:sz w:val="28"/>
          <w:szCs w:val="28"/>
        </w:rPr>
        <w:t>цитирую):</w:t>
      </w:r>
    </w:p>
    <w:p w14:paraId="51732232" w14:textId="77777777" w:rsidR="00B64387" w:rsidRPr="00517077" w:rsidRDefault="00B64387" w:rsidP="00B64387">
      <w:pPr>
        <w:pStyle w:val="a4"/>
        <w:numPr>
          <w:ilvl w:val="0"/>
          <w:numId w:val="3"/>
        </w:numPr>
        <w:tabs>
          <w:tab w:val="left" w:pos="-443"/>
          <w:tab w:val="left" w:pos="57"/>
        </w:tabs>
        <w:autoSpaceDE w:val="0"/>
        <w:spacing w:before="0" w:after="0"/>
        <w:rPr>
          <w:rFonts w:eastAsia="Helvetica"/>
          <w:b/>
          <w:color w:val="000000"/>
          <w:spacing w:val="-1"/>
          <w:sz w:val="28"/>
          <w:szCs w:val="28"/>
        </w:rPr>
      </w:pPr>
      <w:r w:rsidRPr="00517077">
        <w:rPr>
          <w:rFonts w:eastAsia="Helvetica"/>
          <w:b/>
          <w:color w:val="000000"/>
          <w:spacing w:val="-1"/>
          <w:sz w:val="28"/>
          <w:szCs w:val="28"/>
          <w:u w:val="single"/>
        </w:rPr>
        <w:t>1-я ступень, школа – должна развить стимулы к изучению сольфеджио без стресса, и наработать первоначальные навыки</w:t>
      </w:r>
    </w:p>
    <w:p w14:paraId="48F3B1EE" w14:textId="77777777" w:rsidR="00B64387" w:rsidRPr="00B64387" w:rsidRDefault="00B64387" w:rsidP="00B64387">
      <w:pPr>
        <w:pStyle w:val="a4"/>
        <w:numPr>
          <w:ilvl w:val="0"/>
          <w:numId w:val="3"/>
        </w:numPr>
        <w:tabs>
          <w:tab w:val="left" w:pos="-443"/>
          <w:tab w:val="left" w:pos="57"/>
        </w:tabs>
        <w:autoSpaceDE w:val="0"/>
        <w:spacing w:before="0" w:after="0"/>
        <w:rPr>
          <w:rFonts w:eastAsia="Helvetica"/>
          <w:color w:val="000000"/>
          <w:spacing w:val="-1"/>
          <w:kern w:val="1"/>
          <w:sz w:val="28"/>
          <w:szCs w:val="28"/>
        </w:rPr>
      </w:pPr>
      <w:r w:rsidRPr="00B64387">
        <w:rPr>
          <w:rFonts w:eastAsia="Helvetica"/>
          <w:color w:val="000000"/>
          <w:spacing w:val="-1"/>
          <w:sz w:val="28"/>
          <w:szCs w:val="28"/>
        </w:rPr>
        <w:t>2-я ступень, музыкальное училище – должно специализировать сольфеджио как таковое</w:t>
      </w:r>
    </w:p>
    <w:p w14:paraId="47FDC22A" w14:textId="77777777" w:rsidR="00B64387" w:rsidRPr="00B64387" w:rsidRDefault="00B64387" w:rsidP="00B64387">
      <w:pPr>
        <w:numPr>
          <w:ilvl w:val="0"/>
          <w:numId w:val="3"/>
        </w:numPr>
        <w:autoSpaceDE w:val="0"/>
        <w:spacing w:after="86" w:line="360" w:lineRule="auto"/>
        <w:rPr>
          <w:rFonts w:eastAsia="TimesNewRomanPSMT"/>
          <w:color w:val="000033"/>
          <w:kern w:val="1"/>
          <w:sz w:val="28"/>
          <w:szCs w:val="28"/>
        </w:rPr>
      </w:pPr>
      <w:r w:rsidRPr="00B64387">
        <w:rPr>
          <w:rFonts w:eastAsia="Helvetica"/>
          <w:color w:val="000000"/>
          <w:spacing w:val="-1"/>
          <w:kern w:val="1"/>
          <w:sz w:val="28"/>
          <w:szCs w:val="28"/>
        </w:rPr>
        <w:t>3-</w:t>
      </w:r>
      <w:r w:rsidR="00431376">
        <w:rPr>
          <w:rFonts w:eastAsia="Helvetica"/>
          <w:color w:val="000000"/>
          <w:spacing w:val="-1"/>
          <w:kern w:val="1"/>
          <w:sz w:val="28"/>
          <w:szCs w:val="28"/>
        </w:rPr>
        <w:t>я</w:t>
      </w:r>
      <w:r w:rsidRPr="00B64387">
        <w:rPr>
          <w:rFonts w:eastAsia="Helvetica"/>
          <w:color w:val="000000"/>
          <w:spacing w:val="-1"/>
          <w:kern w:val="1"/>
          <w:sz w:val="28"/>
          <w:szCs w:val="28"/>
        </w:rPr>
        <w:t xml:space="preserve"> ступень, вуз – должен формировать экспертный слух, интерпретацию и  стилистику слуха.</w:t>
      </w:r>
    </w:p>
    <w:p w14:paraId="6D0EA2C4" w14:textId="77777777" w:rsidR="00286628" w:rsidRDefault="00286628" w:rsidP="00B915C0">
      <w:pPr>
        <w:autoSpaceDE w:val="0"/>
        <w:jc w:val="center"/>
        <w:rPr>
          <w:rFonts w:eastAsia="Tahoma"/>
          <w:b/>
          <w:bCs/>
          <w:color w:val="202020"/>
          <w:kern w:val="1"/>
          <w:sz w:val="28"/>
          <w:szCs w:val="28"/>
        </w:rPr>
      </w:pPr>
      <w:r>
        <w:rPr>
          <w:rFonts w:eastAsia="Helvetica"/>
          <w:b/>
          <w:bCs/>
          <w:color w:val="0A3E6C"/>
          <w:kern w:val="1"/>
          <w:sz w:val="28"/>
          <w:szCs w:val="28"/>
        </w:rPr>
        <w:t>Результаты анкетирования учащихся и родителей</w:t>
      </w:r>
      <w:r>
        <w:rPr>
          <w:rFonts w:eastAsia="Tahoma"/>
          <w:b/>
          <w:bCs/>
          <w:color w:val="202020"/>
          <w:kern w:val="1"/>
          <w:sz w:val="28"/>
          <w:szCs w:val="28"/>
        </w:rPr>
        <w:t>,</w:t>
      </w:r>
    </w:p>
    <w:p w14:paraId="65872D6A" w14:textId="77777777" w:rsidR="00431376" w:rsidRDefault="00286628" w:rsidP="00286628">
      <w:pPr>
        <w:autoSpaceDE w:val="0"/>
        <w:jc w:val="center"/>
        <w:rPr>
          <w:rFonts w:eastAsia="Tahoma"/>
          <w:b/>
          <w:bCs/>
          <w:color w:val="202020"/>
          <w:kern w:val="1"/>
          <w:sz w:val="28"/>
          <w:szCs w:val="28"/>
        </w:rPr>
      </w:pPr>
      <w:r>
        <w:rPr>
          <w:rFonts w:eastAsia="Tahoma"/>
          <w:b/>
          <w:bCs/>
          <w:color w:val="202020"/>
          <w:kern w:val="1"/>
          <w:sz w:val="28"/>
          <w:szCs w:val="28"/>
        </w:rPr>
        <w:t xml:space="preserve">а также коллег преподавателей-инструменталистов </w:t>
      </w:r>
    </w:p>
    <w:p w14:paraId="0DE63139" w14:textId="77777777" w:rsidR="00286628" w:rsidRPr="00431376" w:rsidRDefault="00286628" w:rsidP="00286628">
      <w:pPr>
        <w:autoSpaceDE w:val="0"/>
        <w:jc w:val="center"/>
        <w:rPr>
          <w:rFonts w:eastAsia="Tahoma"/>
          <w:color w:val="202020"/>
          <w:kern w:val="1"/>
          <w:sz w:val="28"/>
          <w:szCs w:val="28"/>
        </w:rPr>
      </w:pPr>
      <w:r w:rsidRPr="00431376">
        <w:rPr>
          <w:rFonts w:eastAsia="Tahoma"/>
          <w:bCs/>
          <w:color w:val="202020"/>
          <w:kern w:val="1"/>
          <w:sz w:val="28"/>
          <w:szCs w:val="28"/>
        </w:rPr>
        <w:t xml:space="preserve">(так как </w:t>
      </w:r>
      <w:r w:rsidR="00425152" w:rsidRPr="00431376">
        <w:rPr>
          <w:rFonts w:eastAsia="Tahoma"/>
          <w:bCs/>
          <w:color w:val="202020"/>
          <w:kern w:val="1"/>
          <w:sz w:val="28"/>
          <w:szCs w:val="28"/>
        </w:rPr>
        <w:t xml:space="preserve">мониторинг проводился </w:t>
      </w:r>
      <w:r w:rsidRPr="00431376">
        <w:rPr>
          <w:rFonts w:eastAsia="Tahoma"/>
          <w:bCs/>
          <w:color w:val="202020"/>
          <w:kern w:val="1"/>
          <w:sz w:val="28"/>
          <w:szCs w:val="28"/>
        </w:rPr>
        <w:t>по инициативе преподавателей теоретического отделения школы)</w:t>
      </w:r>
    </w:p>
    <w:p w14:paraId="52FB18E5" w14:textId="77777777" w:rsidR="00286628" w:rsidRDefault="00286628" w:rsidP="00286628">
      <w:pPr>
        <w:autoSpaceDE w:val="0"/>
        <w:spacing w:before="116" w:after="116"/>
        <w:jc w:val="both"/>
        <w:rPr>
          <w:rFonts w:eastAsia="Tahoma"/>
          <w:color w:val="202020"/>
          <w:kern w:val="1"/>
          <w:sz w:val="28"/>
          <w:szCs w:val="28"/>
        </w:rPr>
      </w:pPr>
      <w:r>
        <w:rPr>
          <w:rFonts w:eastAsia="Tahoma"/>
          <w:color w:val="202020"/>
          <w:kern w:val="1"/>
          <w:sz w:val="28"/>
          <w:szCs w:val="28"/>
        </w:rPr>
        <w:t>Цель анкетирования - определить состояние взаимодействия педагогического коллектива школы с учащимися и родителями как на уровне общих воспитательно-обучающих вопросов, так и в свете преподавания такого предмета как сольфеджио.</w:t>
      </w:r>
    </w:p>
    <w:p w14:paraId="05F6E415" w14:textId="77777777" w:rsidR="00286628" w:rsidRDefault="00286628" w:rsidP="00286628">
      <w:pPr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  <w:r>
        <w:rPr>
          <w:rFonts w:eastAsia="Tahoma"/>
          <w:color w:val="202020"/>
          <w:kern w:val="1"/>
          <w:sz w:val="28"/>
          <w:szCs w:val="28"/>
        </w:rPr>
        <w:t xml:space="preserve">Учащимся было предложено ответить на 15 вопросов, их родителям – на 8 вопросов, преподавателям-инструменталистам было предложено ответить на </w:t>
      </w:r>
    </w:p>
    <w:p w14:paraId="6B98B9C4" w14:textId="77777777" w:rsidR="00286628" w:rsidRDefault="00286628" w:rsidP="00286628">
      <w:pPr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  <w:r>
        <w:rPr>
          <w:rFonts w:eastAsia="Tahoma"/>
          <w:color w:val="202020"/>
          <w:kern w:val="1"/>
          <w:sz w:val="28"/>
          <w:szCs w:val="28"/>
        </w:rPr>
        <w:t xml:space="preserve">10 вопросов анкеты. </w:t>
      </w:r>
    </w:p>
    <w:p w14:paraId="5D1B809F" w14:textId="77777777" w:rsidR="00286628" w:rsidRDefault="00286628" w:rsidP="00286628">
      <w:pPr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  <w:r>
        <w:rPr>
          <w:rFonts w:eastAsia="Tahoma"/>
          <w:color w:val="202020"/>
          <w:kern w:val="1"/>
          <w:sz w:val="28"/>
          <w:szCs w:val="28"/>
        </w:rPr>
        <w:t>Было собрано и обработано следующее количество анкет:</w:t>
      </w:r>
    </w:p>
    <w:p w14:paraId="03224DAD" w14:textId="77777777" w:rsidR="00286628" w:rsidRDefault="00431376" w:rsidP="00286628">
      <w:pPr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  <w:r>
        <w:rPr>
          <w:rFonts w:eastAsia="Tahoma"/>
          <w:color w:val="202020"/>
          <w:kern w:val="1"/>
          <w:sz w:val="28"/>
          <w:szCs w:val="28"/>
        </w:rPr>
        <w:t>ученики - 256</w:t>
      </w:r>
      <w:r w:rsidR="00286628">
        <w:rPr>
          <w:rFonts w:eastAsia="Tahoma"/>
          <w:color w:val="202020"/>
          <w:kern w:val="1"/>
          <w:sz w:val="28"/>
          <w:szCs w:val="28"/>
        </w:rPr>
        <w:t xml:space="preserve"> анкет </w:t>
      </w:r>
    </w:p>
    <w:p w14:paraId="560A8744" w14:textId="77777777" w:rsidR="00286628" w:rsidRDefault="00286628" w:rsidP="00286628">
      <w:pPr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  <w:r>
        <w:rPr>
          <w:rFonts w:eastAsia="Tahoma"/>
          <w:color w:val="202020"/>
          <w:kern w:val="1"/>
          <w:sz w:val="28"/>
          <w:szCs w:val="28"/>
        </w:rPr>
        <w:t xml:space="preserve">родители — 71 анкета  </w:t>
      </w:r>
    </w:p>
    <w:p w14:paraId="6CF415FE" w14:textId="77777777" w:rsidR="00286628" w:rsidRDefault="00286628" w:rsidP="00286628">
      <w:pPr>
        <w:autoSpaceDE w:val="0"/>
        <w:jc w:val="both"/>
        <w:rPr>
          <w:rFonts w:eastAsia="Helvetica"/>
          <w:b/>
          <w:bCs/>
          <w:color w:val="1C1C1C"/>
          <w:kern w:val="1"/>
          <w:sz w:val="24"/>
          <w:szCs w:val="24"/>
        </w:rPr>
      </w:pPr>
      <w:r>
        <w:rPr>
          <w:rFonts w:eastAsia="Tahoma"/>
          <w:color w:val="202020"/>
          <w:kern w:val="1"/>
          <w:sz w:val="28"/>
          <w:szCs w:val="28"/>
        </w:rPr>
        <w:t xml:space="preserve">преподаватели-инструменталисты — 11 анкет. </w:t>
      </w:r>
    </w:p>
    <w:p w14:paraId="6AFC9D65" w14:textId="77777777" w:rsidR="00425152" w:rsidRDefault="00425152" w:rsidP="00286628">
      <w:pPr>
        <w:autoSpaceDE w:val="0"/>
        <w:jc w:val="both"/>
        <w:rPr>
          <w:rFonts w:eastAsia="Helvetica"/>
          <w:b/>
          <w:bCs/>
          <w:color w:val="1C1C1C"/>
          <w:kern w:val="1"/>
          <w:sz w:val="24"/>
          <w:szCs w:val="24"/>
        </w:rPr>
      </w:pPr>
    </w:p>
    <w:p w14:paraId="782F09B9" w14:textId="77777777" w:rsidR="00286628" w:rsidRDefault="00286628" w:rsidP="00286628">
      <w:pPr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  <w:r>
        <w:rPr>
          <w:rFonts w:eastAsia="Tahoma"/>
          <w:color w:val="202020"/>
          <w:kern w:val="1"/>
          <w:sz w:val="28"/>
          <w:szCs w:val="28"/>
        </w:rPr>
        <w:t>Проблемы, которые проявились при анализе анкет, не новы. Но статистика -вещь константная, и при правильном взгляде на неё, можно расставить актуальные приоритеты в эффективном решении насущных вопросов, которые зачастую в текучке рабочего процесса просто-напросто «замыливаются» в нашем сознании.</w:t>
      </w:r>
    </w:p>
    <w:p w14:paraId="3F94FCE9" w14:textId="77777777" w:rsidR="00286628" w:rsidRDefault="00286628" w:rsidP="00286628">
      <w:pPr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</w:p>
    <w:p w14:paraId="51B7567A" w14:textId="77777777" w:rsidR="00431376" w:rsidRDefault="00425152" w:rsidP="00286628">
      <w:pPr>
        <w:tabs>
          <w:tab w:val="left" w:pos="220"/>
          <w:tab w:val="left" w:pos="720"/>
        </w:tabs>
        <w:autoSpaceDE w:val="0"/>
        <w:jc w:val="both"/>
        <w:rPr>
          <w:rFonts w:eastAsia="Tahoma"/>
          <w:b/>
          <w:bCs/>
          <w:color w:val="202020"/>
          <w:kern w:val="1"/>
          <w:sz w:val="28"/>
          <w:szCs w:val="28"/>
          <w:u w:val="single"/>
        </w:rPr>
      </w:pPr>
      <w:r>
        <w:rPr>
          <w:sz w:val="28"/>
          <w:szCs w:val="28"/>
        </w:rPr>
        <w:t>Я расскажу о результатах анкетирования</w:t>
      </w:r>
      <w:r w:rsidR="00B915C0">
        <w:rPr>
          <w:sz w:val="28"/>
          <w:szCs w:val="28"/>
        </w:rPr>
        <w:t xml:space="preserve">  родителей.</w:t>
      </w:r>
    </w:p>
    <w:p w14:paraId="017D6C60" w14:textId="77777777" w:rsidR="00286628" w:rsidRDefault="00286628" w:rsidP="00286628">
      <w:pPr>
        <w:tabs>
          <w:tab w:val="left" w:pos="220"/>
          <w:tab w:val="left" w:pos="720"/>
        </w:tabs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  <w:r>
        <w:rPr>
          <w:rFonts w:eastAsia="Tahoma"/>
          <w:b/>
          <w:bCs/>
          <w:color w:val="202020"/>
          <w:kern w:val="1"/>
          <w:sz w:val="28"/>
          <w:szCs w:val="28"/>
          <w:u w:val="single"/>
        </w:rPr>
        <w:t>Результаты анкетирования родителей</w:t>
      </w:r>
      <w:r>
        <w:rPr>
          <w:rFonts w:eastAsia="Tahoma"/>
          <w:b/>
          <w:bCs/>
          <w:color w:val="202020"/>
          <w:kern w:val="1"/>
          <w:sz w:val="28"/>
          <w:szCs w:val="28"/>
        </w:rPr>
        <w:t xml:space="preserve"> </w:t>
      </w:r>
    </w:p>
    <w:p w14:paraId="43B3617D" w14:textId="77777777" w:rsidR="00286628" w:rsidRDefault="00286628" w:rsidP="00286628">
      <w:pPr>
        <w:autoSpaceDE w:val="0"/>
        <w:rPr>
          <w:rFonts w:eastAsia="TimesNewRomanPSMT"/>
          <w:color w:val="000033"/>
          <w:sz w:val="28"/>
          <w:szCs w:val="28"/>
        </w:rPr>
      </w:pPr>
      <w:r>
        <w:rPr>
          <w:rFonts w:eastAsia="TimesNewRomanPSMT"/>
          <w:color w:val="000033"/>
          <w:sz w:val="28"/>
          <w:szCs w:val="28"/>
        </w:rPr>
        <w:t xml:space="preserve">Было обработано: </w:t>
      </w:r>
      <w:r>
        <w:rPr>
          <w:rFonts w:eastAsia="TimesNewRomanPSMT"/>
          <w:b/>
          <w:bCs/>
          <w:color w:val="000033"/>
          <w:sz w:val="28"/>
          <w:szCs w:val="28"/>
        </w:rPr>
        <w:t xml:space="preserve">200 анкет </w:t>
      </w:r>
      <w:r>
        <w:rPr>
          <w:rFonts w:eastAsia="TimesNewRomanPSMT"/>
          <w:color w:val="000033"/>
          <w:sz w:val="28"/>
          <w:szCs w:val="28"/>
        </w:rPr>
        <w:t>с ответами родителей.</w:t>
      </w:r>
    </w:p>
    <w:p w14:paraId="53AFBE3E" w14:textId="77777777" w:rsidR="00286628" w:rsidRDefault="00286628" w:rsidP="00286628">
      <w:pPr>
        <w:autoSpaceDE w:val="0"/>
        <w:rPr>
          <w:rFonts w:eastAsia="TimesNewRomanPSMT"/>
          <w:b/>
          <w:bCs/>
          <w:color w:val="000033"/>
          <w:sz w:val="28"/>
          <w:szCs w:val="28"/>
        </w:rPr>
      </w:pPr>
      <w:r>
        <w:rPr>
          <w:rFonts w:eastAsia="TimesNewRomanPSMT"/>
          <w:color w:val="000033"/>
          <w:sz w:val="28"/>
          <w:szCs w:val="28"/>
        </w:rPr>
        <w:t>Я буду зачитывать в таком порядке: содержание анкеты, суммированные ответы на каждый вопрос, мои субъективные комментарии по ответам в процентном выражении и выводы по поводу всей анкеты.</w:t>
      </w:r>
    </w:p>
    <w:p w14:paraId="182240EB" w14:textId="77777777" w:rsidR="00286628" w:rsidRDefault="00286628" w:rsidP="00286628">
      <w:pPr>
        <w:autoSpaceDE w:val="0"/>
        <w:rPr>
          <w:rFonts w:eastAsia="TimesNewRomanPSMT"/>
          <w:b/>
          <w:bCs/>
          <w:color w:val="000033"/>
          <w:sz w:val="28"/>
          <w:szCs w:val="28"/>
        </w:rPr>
      </w:pPr>
    </w:p>
    <w:p w14:paraId="75213C87" w14:textId="77777777" w:rsidR="00286628" w:rsidRDefault="00286628" w:rsidP="00286628">
      <w:pPr>
        <w:autoSpaceDE w:val="0"/>
        <w:jc w:val="center"/>
        <w:rPr>
          <w:rFonts w:eastAsia="TimesNewRomanPSMT"/>
          <w:i/>
          <w:iCs/>
          <w:color w:val="000033"/>
          <w:sz w:val="28"/>
          <w:szCs w:val="28"/>
        </w:rPr>
      </w:pPr>
      <w:r>
        <w:rPr>
          <w:rFonts w:eastAsia="TimesNewRomanPSMT"/>
          <w:b/>
          <w:bCs/>
          <w:color w:val="000033"/>
          <w:sz w:val="28"/>
          <w:szCs w:val="28"/>
        </w:rPr>
        <w:t>Анкета для родителей</w:t>
      </w:r>
    </w:p>
    <w:p w14:paraId="171BF9FC" w14:textId="77777777" w:rsidR="00286628" w:rsidRPr="00B915C0" w:rsidRDefault="00286628" w:rsidP="00B915C0">
      <w:pPr>
        <w:autoSpaceDE w:val="0"/>
        <w:rPr>
          <w:rFonts w:eastAsia="TimesNewRomanPSMT"/>
          <w:i/>
          <w:iCs/>
          <w:color w:val="000033"/>
          <w:sz w:val="28"/>
          <w:szCs w:val="28"/>
        </w:rPr>
      </w:pPr>
      <w:r>
        <w:rPr>
          <w:rFonts w:eastAsia="TimesNewRomanPSMT"/>
          <w:i/>
          <w:iCs/>
          <w:color w:val="000033"/>
          <w:sz w:val="28"/>
          <w:szCs w:val="28"/>
        </w:rPr>
        <w:t>Уважаемые родители!Просим Вас ответить на вопросы. Ваши ответы помогут нам построить ра</w:t>
      </w:r>
      <w:r w:rsidR="00B915C0">
        <w:rPr>
          <w:rFonts w:eastAsia="TimesNewRomanPSMT"/>
          <w:i/>
          <w:iCs/>
          <w:color w:val="000033"/>
          <w:sz w:val="28"/>
          <w:szCs w:val="28"/>
        </w:rPr>
        <w:t xml:space="preserve">боту по музыкальному воспитанию ваших детей </w:t>
      </w:r>
      <w:r>
        <w:rPr>
          <w:rFonts w:eastAsia="TimesNewRomanPSMT"/>
          <w:i/>
          <w:iCs/>
          <w:color w:val="000033"/>
          <w:sz w:val="28"/>
          <w:szCs w:val="28"/>
        </w:rPr>
        <w:t>с учетом ваших пожеланий</w:t>
      </w:r>
    </w:p>
    <w:p w14:paraId="2752049A" w14:textId="77777777" w:rsidR="00286628" w:rsidRDefault="00286628" w:rsidP="00286628">
      <w:pPr>
        <w:autoSpaceDE w:val="0"/>
        <w:jc w:val="both"/>
        <w:rPr>
          <w:rFonts w:eastAsia="TimesNewRomanPSMT"/>
          <w:b/>
          <w:bCs/>
          <w:color w:val="000033"/>
          <w:sz w:val="28"/>
          <w:szCs w:val="28"/>
          <w:u w:val="single"/>
        </w:rPr>
      </w:pPr>
      <w:r>
        <w:rPr>
          <w:rFonts w:eastAsia="TimesNewRomanPSMT"/>
          <w:b/>
          <w:bCs/>
          <w:color w:val="000033"/>
          <w:sz w:val="28"/>
          <w:szCs w:val="28"/>
        </w:rPr>
        <w:t xml:space="preserve">1. С каким настроем Ваш ребенок идет в музыкальную школу? </w:t>
      </w:r>
    </w:p>
    <w:p w14:paraId="10874970" w14:textId="77777777" w:rsidR="00286628" w:rsidRDefault="00286628" w:rsidP="00286628">
      <w:pPr>
        <w:autoSpaceDE w:val="0"/>
        <w:jc w:val="both"/>
        <w:rPr>
          <w:rFonts w:eastAsia="TimesNewRomanPSMT"/>
          <w:b/>
          <w:bCs/>
          <w:color w:val="000033"/>
          <w:sz w:val="28"/>
          <w:szCs w:val="28"/>
          <w:u w:val="single"/>
        </w:rPr>
      </w:pPr>
      <w:r>
        <w:rPr>
          <w:rFonts w:eastAsia="TimesNewRomanPSMT"/>
          <w:b/>
          <w:bCs/>
          <w:color w:val="000033"/>
          <w:sz w:val="28"/>
          <w:szCs w:val="28"/>
          <w:u w:val="single"/>
        </w:rPr>
        <w:t>«Хорошим, позитивным» –</w:t>
      </w:r>
      <w:r w:rsidR="00425152">
        <w:rPr>
          <w:rFonts w:eastAsia="TimesNewRomanPSMT"/>
          <w:b/>
          <w:bCs/>
          <w:color w:val="000033"/>
          <w:sz w:val="28"/>
          <w:szCs w:val="28"/>
          <w:u w:val="single"/>
        </w:rPr>
        <w:t xml:space="preserve"> </w:t>
      </w:r>
      <w:r w:rsidR="00431376">
        <w:rPr>
          <w:rFonts w:eastAsia="TimesNewRomanPSMT"/>
          <w:b/>
          <w:bCs/>
          <w:color w:val="000033"/>
          <w:sz w:val="28"/>
          <w:szCs w:val="28"/>
          <w:u w:val="single"/>
        </w:rPr>
        <w:t>70%</w:t>
      </w:r>
    </w:p>
    <w:p w14:paraId="3118F7B9" w14:textId="77777777" w:rsidR="00286628" w:rsidRDefault="00286628" w:rsidP="00286628">
      <w:pPr>
        <w:autoSpaceDE w:val="0"/>
        <w:jc w:val="both"/>
        <w:rPr>
          <w:rFonts w:eastAsia="TimesNewRomanPSMT"/>
          <w:b/>
          <w:bCs/>
          <w:color w:val="000033"/>
          <w:sz w:val="28"/>
          <w:szCs w:val="28"/>
          <w:u w:val="single"/>
        </w:rPr>
      </w:pPr>
      <w:r>
        <w:rPr>
          <w:rFonts w:eastAsia="TimesNewRomanPSMT"/>
          <w:b/>
          <w:bCs/>
          <w:color w:val="000033"/>
          <w:sz w:val="28"/>
          <w:szCs w:val="28"/>
          <w:u w:val="single"/>
        </w:rPr>
        <w:t>«С разным» –</w:t>
      </w:r>
      <w:r w:rsidR="00425152">
        <w:rPr>
          <w:rFonts w:eastAsia="TimesNewRomanPSMT"/>
          <w:b/>
          <w:bCs/>
          <w:color w:val="000033"/>
          <w:sz w:val="28"/>
          <w:szCs w:val="28"/>
          <w:u w:val="single"/>
        </w:rPr>
        <w:t xml:space="preserve"> </w:t>
      </w:r>
      <w:r w:rsidR="00431376">
        <w:rPr>
          <w:rFonts w:eastAsia="TimesNewRomanPSMT"/>
          <w:b/>
          <w:bCs/>
          <w:color w:val="000033"/>
          <w:sz w:val="28"/>
          <w:szCs w:val="28"/>
          <w:u w:val="single"/>
        </w:rPr>
        <w:t>20%</w:t>
      </w:r>
    </w:p>
    <w:p w14:paraId="25E44A3A" w14:textId="77777777" w:rsidR="00286628" w:rsidRDefault="00431376" w:rsidP="00286628">
      <w:pPr>
        <w:autoSpaceDE w:val="0"/>
        <w:jc w:val="both"/>
        <w:rPr>
          <w:rFonts w:eastAsia="TimesNewRomanPSMT"/>
          <w:b/>
          <w:bCs/>
          <w:i/>
          <w:iCs/>
          <w:color w:val="000033"/>
          <w:sz w:val="28"/>
          <w:szCs w:val="28"/>
        </w:rPr>
      </w:pPr>
      <w:r>
        <w:rPr>
          <w:rFonts w:eastAsia="TimesNewRomanPSMT"/>
          <w:b/>
          <w:bCs/>
          <w:color w:val="000033"/>
          <w:sz w:val="28"/>
          <w:szCs w:val="28"/>
          <w:u w:val="single"/>
        </w:rPr>
        <w:t xml:space="preserve">Не ответили – </w:t>
      </w:r>
      <w:r w:rsidR="00286628">
        <w:rPr>
          <w:rFonts w:eastAsia="TimesNewRomanPSMT"/>
          <w:b/>
          <w:bCs/>
          <w:color w:val="000033"/>
          <w:sz w:val="28"/>
          <w:szCs w:val="28"/>
          <w:u w:val="single"/>
        </w:rPr>
        <w:t xml:space="preserve"> 10%</w:t>
      </w:r>
    </w:p>
    <w:p w14:paraId="42005AA1" w14:textId="77777777" w:rsidR="00286628" w:rsidRDefault="00286628" w:rsidP="00286628">
      <w:pPr>
        <w:autoSpaceDE w:val="0"/>
        <w:jc w:val="both"/>
        <w:rPr>
          <w:rFonts w:eastAsia="TimesNewRomanPSMT"/>
          <w:b/>
          <w:bCs/>
          <w:color w:val="000033"/>
          <w:sz w:val="28"/>
          <w:szCs w:val="28"/>
        </w:rPr>
      </w:pPr>
      <w:r>
        <w:rPr>
          <w:rFonts w:eastAsia="TimesNewRomanPSMT"/>
          <w:b/>
          <w:bCs/>
          <w:i/>
          <w:iCs/>
          <w:color w:val="000033"/>
          <w:sz w:val="28"/>
          <w:szCs w:val="28"/>
        </w:rPr>
        <w:t xml:space="preserve">(Комментарий): </w:t>
      </w:r>
      <w:r>
        <w:rPr>
          <w:rFonts w:eastAsia="TimesNewRomanPSMT"/>
          <w:b/>
          <w:bCs/>
          <w:i/>
          <w:iCs/>
          <w:color w:val="000033"/>
          <w:sz w:val="28"/>
          <w:szCs w:val="28"/>
          <w:u w:val="single"/>
        </w:rPr>
        <w:t>Хорошо,</w:t>
      </w:r>
      <w:r>
        <w:rPr>
          <w:rFonts w:eastAsia="TimesNewRomanPSMT"/>
          <w:b/>
          <w:bCs/>
          <w:i/>
          <w:iCs/>
          <w:color w:val="000033"/>
          <w:sz w:val="28"/>
          <w:szCs w:val="28"/>
        </w:rPr>
        <w:t xml:space="preserve"> что «с</w:t>
      </w:r>
      <w:r>
        <w:rPr>
          <w:rFonts w:eastAsia="TimesNewRomanPSMT"/>
          <w:b/>
          <w:bCs/>
          <w:i/>
          <w:iCs/>
          <w:color w:val="000033"/>
          <w:sz w:val="28"/>
          <w:szCs w:val="28"/>
          <w:u w:val="single"/>
        </w:rPr>
        <w:t xml:space="preserve"> хорошим</w:t>
      </w:r>
      <w:r>
        <w:rPr>
          <w:rFonts w:eastAsia="TimesNewRomanPSMT"/>
          <w:b/>
          <w:bCs/>
          <w:i/>
          <w:iCs/>
          <w:color w:val="000033"/>
          <w:sz w:val="28"/>
          <w:szCs w:val="28"/>
        </w:rPr>
        <w:t xml:space="preserve"> настроем» – </w:t>
      </w:r>
      <w:r>
        <w:rPr>
          <w:rFonts w:eastAsia="TimesNewRomanPSMT"/>
          <w:b/>
          <w:bCs/>
          <w:i/>
          <w:iCs/>
          <w:color w:val="000033"/>
          <w:sz w:val="28"/>
          <w:szCs w:val="28"/>
          <w:u w:val="single"/>
        </w:rPr>
        <w:t>хороший</w:t>
      </w:r>
      <w:r>
        <w:rPr>
          <w:rFonts w:eastAsia="TimesNewRomanPSMT"/>
          <w:b/>
          <w:bCs/>
          <w:i/>
          <w:iCs/>
          <w:color w:val="000033"/>
          <w:sz w:val="28"/>
          <w:szCs w:val="28"/>
        </w:rPr>
        <w:t xml:space="preserve"> процент! </w:t>
      </w:r>
    </w:p>
    <w:p w14:paraId="22A197E0" w14:textId="77777777" w:rsidR="00286628" w:rsidRDefault="00286628" w:rsidP="00286628">
      <w:pPr>
        <w:autoSpaceDE w:val="0"/>
        <w:jc w:val="both"/>
        <w:rPr>
          <w:rFonts w:eastAsia="TimesNewRomanPSMT"/>
          <w:color w:val="000033"/>
          <w:sz w:val="28"/>
          <w:szCs w:val="28"/>
          <w:u w:val="single"/>
        </w:rPr>
      </w:pPr>
      <w:r>
        <w:rPr>
          <w:rFonts w:eastAsia="TimesNewRomanPSMT"/>
          <w:b/>
          <w:bCs/>
          <w:color w:val="000033"/>
          <w:sz w:val="28"/>
          <w:szCs w:val="28"/>
        </w:rPr>
        <w:t>2. По Вашему мнению музыкальное воспитание должно носить характер:</w:t>
      </w:r>
    </w:p>
    <w:p w14:paraId="2C4C277F" w14:textId="77777777" w:rsidR="00286628" w:rsidRDefault="00286628" w:rsidP="00286628">
      <w:pPr>
        <w:autoSpaceDE w:val="0"/>
        <w:spacing w:after="28"/>
        <w:jc w:val="both"/>
        <w:rPr>
          <w:rFonts w:eastAsia="TimesNewRomanPSMT"/>
          <w:color w:val="000033"/>
          <w:sz w:val="28"/>
          <w:szCs w:val="28"/>
          <w:u w:val="single"/>
        </w:rPr>
      </w:pPr>
      <w:r>
        <w:rPr>
          <w:rFonts w:eastAsia="TimesNewRomanPSMT"/>
          <w:color w:val="000033"/>
          <w:sz w:val="28"/>
          <w:szCs w:val="28"/>
          <w:u w:val="single"/>
        </w:rPr>
        <w:t xml:space="preserve">а) обучающий </w:t>
      </w:r>
      <w:r>
        <w:rPr>
          <w:rFonts w:eastAsia="TimesNewRomanPSMT"/>
          <w:b/>
          <w:bCs/>
          <w:i/>
          <w:iCs/>
          <w:color w:val="000033"/>
          <w:sz w:val="28"/>
          <w:szCs w:val="28"/>
          <w:u w:val="single"/>
        </w:rPr>
        <w:t xml:space="preserve"> </w:t>
      </w:r>
      <w:r>
        <w:rPr>
          <w:rFonts w:eastAsia="TimesNewRomanPSMT"/>
          <w:b/>
          <w:bCs/>
          <w:color w:val="000033"/>
          <w:sz w:val="28"/>
          <w:szCs w:val="28"/>
          <w:u w:val="single"/>
        </w:rPr>
        <w:t xml:space="preserve"> </w:t>
      </w:r>
      <w:r>
        <w:rPr>
          <w:rFonts w:eastAsia="TimesNewRomanPSMT"/>
          <w:color w:val="000033"/>
          <w:sz w:val="28"/>
          <w:szCs w:val="28"/>
          <w:u w:val="single"/>
        </w:rPr>
        <w:t xml:space="preserve"> </w:t>
      </w:r>
      <w:r>
        <w:rPr>
          <w:rFonts w:eastAsia="TimesNewRomanPSMT"/>
          <w:b/>
          <w:bCs/>
          <w:color w:val="000033"/>
          <w:sz w:val="28"/>
          <w:szCs w:val="28"/>
          <w:u w:val="single"/>
        </w:rPr>
        <w:t>60%</w:t>
      </w:r>
    </w:p>
    <w:p w14:paraId="0093F2AE" w14:textId="77777777" w:rsidR="00286628" w:rsidRDefault="00286628" w:rsidP="00286628">
      <w:pPr>
        <w:autoSpaceDE w:val="0"/>
        <w:spacing w:after="28"/>
        <w:jc w:val="both"/>
        <w:rPr>
          <w:rFonts w:eastAsia="TimesNewRomanPSMT"/>
          <w:color w:val="000033"/>
          <w:sz w:val="28"/>
          <w:szCs w:val="28"/>
          <w:u w:val="single"/>
        </w:rPr>
      </w:pPr>
      <w:r>
        <w:rPr>
          <w:rFonts w:eastAsia="TimesNewRomanPSMT"/>
          <w:color w:val="000033"/>
          <w:sz w:val="28"/>
          <w:szCs w:val="28"/>
          <w:u w:val="single"/>
        </w:rPr>
        <w:t xml:space="preserve">б) развивающий </w:t>
      </w:r>
      <w:r>
        <w:rPr>
          <w:rFonts w:eastAsia="TimesNewRomanPSMT"/>
          <w:b/>
          <w:bCs/>
          <w:color w:val="000033"/>
          <w:sz w:val="28"/>
          <w:szCs w:val="28"/>
          <w:u w:val="single"/>
        </w:rPr>
        <w:t>40%</w:t>
      </w:r>
    </w:p>
    <w:p w14:paraId="46D1B1E3" w14:textId="77777777" w:rsidR="00286628" w:rsidRDefault="00286628" w:rsidP="00286628">
      <w:pPr>
        <w:autoSpaceDE w:val="0"/>
        <w:spacing w:after="86"/>
        <w:jc w:val="both"/>
        <w:rPr>
          <w:sz w:val="28"/>
          <w:szCs w:val="28"/>
        </w:rPr>
      </w:pPr>
      <w:r>
        <w:rPr>
          <w:rFonts w:eastAsia="TimesNewRomanPSMT"/>
          <w:color w:val="000033"/>
          <w:sz w:val="28"/>
          <w:szCs w:val="28"/>
          <w:u w:val="single"/>
        </w:rPr>
        <w:t>в) развлекающий —</w:t>
      </w:r>
      <w:r>
        <w:rPr>
          <w:rFonts w:eastAsia="TimesNewRomanPSMT"/>
          <w:b/>
          <w:bCs/>
          <w:color w:val="000033"/>
          <w:sz w:val="28"/>
          <w:szCs w:val="28"/>
          <w:u w:val="single"/>
        </w:rPr>
        <w:t xml:space="preserve"> не отмечено</w:t>
      </w:r>
    </w:p>
    <w:p w14:paraId="75A21F8A" w14:textId="77777777" w:rsidR="00286628" w:rsidRDefault="00286628" w:rsidP="00286628">
      <w:pPr>
        <w:autoSpaceDE w:val="0"/>
        <w:spacing w:after="86"/>
        <w:jc w:val="both"/>
        <w:rPr>
          <w:rFonts w:eastAsia="TimesNewRomanPSMT"/>
          <w:b/>
          <w:bCs/>
          <w:i/>
          <w:iCs/>
          <w:color w:val="000033"/>
          <w:sz w:val="28"/>
          <w:szCs w:val="28"/>
        </w:rPr>
      </w:pPr>
      <w:r>
        <w:rPr>
          <w:rFonts w:eastAsia="TimesNewRomanPSMT"/>
          <w:b/>
          <w:bCs/>
          <w:i/>
          <w:iCs/>
          <w:color w:val="000033"/>
          <w:sz w:val="28"/>
          <w:szCs w:val="28"/>
        </w:rPr>
        <w:t xml:space="preserve">(Комментарий): Большинство родителей, 60% считает, что музыкальное воспитание должно носить </w:t>
      </w:r>
      <w:r>
        <w:rPr>
          <w:rFonts w:eastAsia="TimesNewRomanPSMT"/>
          <w:b/>
          <w:bCs/>
          <w:i/>
          <w:iCs/>
          <w:color w:val="000033"/>
          <w:sz w:val="28"/>
          <w:szCs w:val="28"/>
          <w:u w:val="single"/>
        </w:rPr>
        <w:t>обучающий характер</w:t>
      </w:r>
      <w:r>
        <w:rPr>
          <w:rFonts w:eastAsia="TimesNewRomanPSMT"/>
          <w:b/>
          <w:bCs/>
          <w:i/>
          <w:iCs/>
          <w:color w:val="000033"/>
          <w:sz w:val="28"/>
          <w:szCs w:val="28"/>
        </w:rPr>
        <w:t xml:space="preserve">. Родители надеются на профессиональное музыкальное будущее своих детей? </w:t>
      </w:r>
    </w:p>
    <w:p w14:paraId="67A0E0C6" w14:textId="77777777" w:rsidR="00286628" w:rsidRDefault="00286628" w:rsidP="00286628">
      <w:pPr>
        <w:autoSpaceDE w:val="0"/>
        <w:spacing w:after="86"/>
        <w:jc w:val="both"/>
        <w:rPr>
          <w:sz w:val="28"/>
          <w:szCs w:val="28"/>
        </w:rPr>
      </w:pPr>
      <w:r>
        <w:rPr>
          <w:rFonts w:eastAsia="TimesNewRomanPSMT"/>
          <w:b/>
          <w:bCs/>
          <w:i/>
          <w:iCs/>
          <w:color w:val="000033"/>
          <w:sz w:val="28"/>
          <w:szCs w:val="28"/>
        </w:rPr>
        <w:t>Многолетняя практика показывает, что в группе из 10 детей способны к профессиональному обучению 2-3 уч-ся, и это 25%. Остальные дети способны лишь на общее музыкальное развитие.</w:t>
      </w:r>
    </w:p>
    <w:p w14:paraId="21DBFEA6" w14:textId="77777777" w:rsidR="00286628" w:rsidRDefault="00286628" w:rsidP="00286628">
      <w:pPr>
        <w:autoSpaceDE w:val="0"/>
        <w:spacing w:after="86"/>
        <w:jc w:val="both"/>
        <w:rPr>
          <w:rFonts w:eastAsia="TimesNewRomanPSMT"/>
          <w:i/>
          <w:iCs/>
          <w:color w:val="000033"/>
          <w:sz w:val="28"/>
          <w:szCs w:val="28"/>
        </w:rPr>
      </w:pPr>
      <w:r>
        <w:rPr>
          <w:rFonts w:eastAsia="TimesNewRomanPSMT"/>
          <w:b/>
          <w:bCs/>
          <w:color w:val="000033"/>
          <w:sz w:val="28"/>
          <w:szCs w:val="28"/>
        </w:rPr>
        <w:t xml:space="preserve">3.   </w:t>
      </w:r>
      <w:r>
        <w:rPr>
          <w:b/>
          <w:bCs/>
          <w:color w:val="000033"/>
          <w:sz w:val="28"/>
          <w:szCs w:val="28"/>
        </w:rPr>
        <w:t>Какие навыки, по Вашему мнению, должен получить ребенок, учась в музыкальной школе?</w:t>
      </w:r>
    </w:p>
    <w:p w14:paraId="0FC4DD4E" w14:textId="77777777" w:rsidR="00286628" w:rsidRDefault="00286628" w:rsidP="00286628">
      <w:pPr>
        <w:autoSpaceDE w:val="0"/>
        <w:spacing w:after="86"/>
        <w:jc w:val="both"/>
        <w:rPr>
          <w:rFonts w:eastAsia="TimesNewRomanPSMT"/>
          <w:b/>
          <w:bCs/>
          <w:i/>
          <w:iCs/>
          <w:color w:val="000033"/>
          <w:sz w:val="28"/>
          <w:szCs w:val="28"/>
        </w:rPr>
      </w:pPr>
      <w:r>
        <w:rPr>
          <w:b/>
          <w:bCs/>
          <w:color w:val="000033"/>
          <w:sz w:val="28"/>
          <w:szCs w:val="28"/>
          <w:u w:val="single"/>
        </w:rPr>
        <w:t>а)</w:t>
      </w:r>
      <w:r>
        <w:rPr>
          <w:color w:val="000033"/>
          <w:sz w:val="28"/>
          <w:szCs w:val="28"/>
          <w:u w:val="single"/>
        </w:rPr>
        <w:t xml:space="preserve"> владение музыкальным инструментом, сценическое выступление (только этот пункт!) </w:t>
      </w:r>
      <w:r w:rsidR="00ED4B66">
        <w:rPr>
          <w:b/>
          <w:bCs/>
          <w:color w:val="000033"/>
          <w:sz w:val="28"/>
          <w:szCs w:val="28"/>
          <w:u w:val="single"/>
        </w:rPr>
        <w:t xml:space="preserve"> </w:t>
      </w:r>
      <w:r>
        <w:rPr>
          <w:b/>
          <w:bCs/>
          <w:color w:val="000033"/>
          <w:sz w:val="28"/>
          <w:szCs w:val="28"/>
          <w:u w:val="single"/>
        </w:rPr>
        <w:t>40%</w:t>
      </w:r>
    </w:p>
    <w:p w14:paraId="0E6AB941" w14:textId="77777777" w:rsidR="00286628" w:rsidRDefault="00286628" w:rsidP="00286628">
      <w:pPr>
        <w:autoSpaceDE w:val="0"/>
        <w:spacing w:after="86"/>
        <w:jc w:val="both"/>
        <w:rPr>
          <w:b/>
          <w:bCs/>
          <w:color w:val="000033"/>
          <w:sz w:val="28"/>
          <w:szCs w:val="28"/>
          <w:u w:val="single"/>
        </w:rPr>
      </w:pPr>
      <w:r>
        <w:rPr>
          <w:rFonts w:eastAsia="TimesNewRomanPSMT"/>
          <w:b/>
          <w:bCs/>
          <w:i/>
          <w:iCs/>
          <w:color w:val="000033"/>
          <w:sz w:val="28"/>
          <w:szCs w:val="28"/>
        </w:rPr>
        <w:t xml:space="preserve">(Комментарий): </w:t>
      </w:r>
      <w:r>
        <w:rPr>
          <w:b/>
          <w:bCs/>
          <w:i/>
          <w:iCs/>
          <w:color w:val="000033"/>
          <w:sz w:val="28"/>
          <w:szCs w:val="28"/>
        </w:rPr>
        <w:t>Внимание! 40% родителей явно ориентированы на профессиональное обучение свих детей.</w:t>
      </w:r>
    </w:p>
    <w:p w14:paraId="2F51A3C5" w14:textId="77777777" w:rsidR="00286628" w:rsidRDefault="00431376" w:rsidP="00286628">
      <w:pPr>
        <w:autoSpaceDE w:val="0"/>
        <w:spacing w:after="86"/>
        <w:jc w:val="both"/>
        <w:rPr>
          <w:rFonts w:eastAsia="TimesNewRomanPSMT"/>
          <w:b/>
          <w:bCs/>
          <w:i/>
          <w:iCs/>
          <w:color w:val="000033"/>
          <w:sz w:val="28"/>
          <w:szCs w:val="28"/>
        </w:rPr>
      </w:pPr>
      <w:r>
        <w:rPr>
          <w:b/>
          <w:bCs/>
          <w:color w:val="000033"/>
          <w:sz w:val="28"/>
          <w:szCs w:val="28"/>
          <w:u w:val="single"/>
        </w:rPr>
        <w:t>а1</w:t>
      </w:r>
      <w:r w:rsidR="00286628">
        <w:rPr>
          <w:b/>
          <w:bCs/>
          <w:color w:val="000033"/>
          <w:sz w:val="28"/>
          <w:szCs w:val="28"/>
          <w:u w:val="single"/>
        </w:rPr>
        <w:t xml:space="preserve">) </w:t>
      </w:r>
      <w:r w:rsidR="00286628">
        <w:rPr>
          <w:color w:val="000033"/>
          <w:sz w:val="28"/>
          <w:szCs w:val="28"/>
          <w:u w:val="single"/>
        </w:rPr>
        <w:t xml:space="preserve">владение музыкальным инструментом, сценическое выступление + </w:t>
      </w:r>
      <w:r w:rsidR="00286628">
        <w:rPr>
          <w:rFonts w:eastAsia="TimesNewRomanPSMT"/>
          <w:color w:val="000033"/>
          <w:sz w:val="28"/>
          <w:szCs w:val="28"/>
        </w:rPr>
        <w:t xml:space="preserve">«владение всеми навыками») </w:t>
      </w:r>
      <w:r>
        <w:rPr>
          <w:b/>
          <w:bCs/>
          <w:color w:val="000033"/>
          <w:sz w:val="28"/>
          <w:szCs w:val="28"/>
        </w:rPr>
        <w:t xml:space="preserve">16% </w:t>
      </w:r>
      <w:r w:rsidR="00286628">
        <w:rPr>
          <w:rFonts w:eastAsia="TimesNewRomanPSMT"/>
          <w:b/>
          <w:bCs/>
          <w:color w:val="000033"/>
          <w:sz w:val="28"/>
          <w:szCs w:val="28"/>
        </w:rPr>
        <w:t xml:space="preserve"> </w:t>
      </w:r>
    </w:p>
    <w:p w14:paraId="6A047609" w14:textId="77777777" w:rsidR="00431376" w:rsidRDefault="00286628" w:rsidP="00286628">
      <w:pPr>
        <w:autoSpaceDE w:val="0"/>
        <w:spacing w:after="86"/>
        <w:jc w:val="both"/>
        <w:rPr>
          <w:b/>
          <w:bCs/>
          <w:i/>
          <w:iCs/>
          <w:color w:val="000033"/>
          <w:sz w:val="28"/>
          <w:szCs w:val="28"/>
        </w:rPr>
      </w:pPr>
      <w:r>
        <w:rPr>
          <w:rFonts w:eastAsia="TimesNewRomanPSMT"/>
          <w:b/>
          <w:bCs/>
          <w:i/>
          <w:iCs/>
          <w:color w:val="000033"/>
          <w:sz w:val="28"/>
          <w:szCs w:val="28"/>
        </w:rPr>
        <w:t xml:space="preserve">(Комментарий): </w:t>
      </w:r>
      <w:r>
        <w:rPr>
          <w:b/>
          <w:bCs/>
          <w:i/>
          <w:iCs/>
          <w:color w:val="000033"/>
          <w:sz w:val="28"/>
          <w:szCs w:val="28"/>
        </w:rPr>
        <w:t>Опять же, в этом вопросе родители мелочиться не стали: 16%  хотят, чтобы их дети приобрели навыки во всём, что есть в обучении в музыкальной</w:t>
      </w:r>
      <w:r w:rsidR="00ED4B66">
        <w:rPr>
          <w:b/>
          <w:bCs/>
          <w:i/>
          <w:iCs/>
          <w:color w:val="000033"/>
          <w:sz w:val="28"/>
          <w:szCs w:val="28"/>
        </w:rPr>
        <w:t xml:space="preserve"> школе.</w:t>
      </w:r>
      <w:r>
        <w:rPr>
          <w:b/>
          <w:bCs/>
          <w:i/>
          <w:iCs/>
          <w:color w:val="000033"/>
          <w:sz w:val="28"/>
          <w:szCs w:val="28"/>
        </w:rPr>
        <w:t xml:space="preserve"> </w:t>
      </w:r>
    </w:p>
    <w:p w14:paraId="48311D52" w14:textId="77777777" w:rsidR="00286628" w:rsidRDefault="00286628" w:rsidP="00286628">
      <w:pPr>
        <w:autoSpaceDE w:val="0"/>
        <w:spacing w:after="144"/>
        <w:jc w:val="both"/>
        <w:rPr>
          <w:rFonts w:eastAsia="TimesNewRomanPSMT"/>
          <w:b/>
          <w:bCs/>
          <w:i/>
          <w:iCs/>
          <w:color w:val="000033"/>
          <w:sz w:val="28"/>
          <w:szCs w:val="28"/>
        </w:rPr>
      </w:pPr>
      <w:r>
        <w:rPr>
          <w:rFonts w:eastAsia="TimesNewRomanPSMT"/>
          <w:b/>
          <w:bCs/>
          <w:i/>
          <w:iCs/>
          <w:color w:val="000033"/>
          <w:sz w:val="28"/>
          <w:szCs w:val="28"/>
        </w:rPr>
        <w:t>Интересно, что</w:t>
      </w:r>
      <w:r w:rsidR="00431376">
        <w:rPr>
          <w:rFonts w:eastAsia="TimesNewRomanPSMT"/>
          <w:b/>
          <w:bCs/>
          <w:i/>
          <w:iCs/>
          <w:color w:val="000033"/>
          <w:sz w:val="28"/>
          <w:szCs w:val="28"/>
        </w:rPr>
        <w:t>:</w:t>
      </w:r>
      <w:r>
        <w:rPr>
          <w:rFonts w:eastAsia="TimesNewRomanPSMT"/>
          <w:b/>
          <w:bCs/>
          <w:i/>
          <w:iCs/>
          <w:color w:val="000033"/>
          <w:sz w:val="28"/>
          <w:szCs w:val="28"/>
        </w:rPr>
        <w:t xml:space="preserve"> </w:t>
      </w:r>
    </w:p>
    <w:p w14:paraId="1F3EBBC4" w14:textId="77777777" w:rsidR="00286628" w:rsidRDefault="00286628" w:rsidP="00286628">
      <w:pPr>
        <w:autoSpaceDE w:val="0"/>
        <w:spacing w:after="144"/>
        <w:jc w:val="both"/>
        <w:rPr>
          <w:rFonts w:eastAsia="TimesNewRomanPSMT"/>
          <w:b/>
          <w:bCs/>
          <w:i/>
          <w:iCs/>
          <w:color w:val="000033"/>
          <w:sz w:val="28"/>
          <w:szCs w:val="28"/>
        </w:rPr>
      </w:pPr>
      <w:r>
        <w:rPr>
          <w:rFonts w:eastAsia="TimesNewRomanPSMT"/>
          <w:b/>
          <w:bCs/>
          <w:i/>
          <w:iCs/>
          <w:color w:val="000033"/>
          <w:sz w:val="28"/>
          <w:szCs w:val="28"/>
        </w:rPr>
        <w:t>20% — хотят, чтобы ребёнок умел музицировать, эти же 20% – ценя</w:t>
      </w:r>
      <w:r w:rsidR="00ED4B66">
        <w:rPr>
          <w:rFonts w:eastAsia="TimesNewRomanPSMT"/>
          <w:b/>
          <w:bCs/>
          <w:i/>
          <w:iCs/>
          <w:color w:val="000033"/>
          <w:sz w:val="28"/>
          <w:szCs w:val="28"/>
        </w:rPr>
        <w:t>т хоровое пение.  И</w:t>
      </w:r>
      <w:r>
        <w:rPr>
          <w:rFonts w:eastAsia="TimesNewRomanPSMT"/>
          <w:b/>
          <w:bCs/>
          <w:i/>
          <w:iCs/>
          <w:color w:val="000033"/>
          <w:sz w:val="28"/>
          <w:szCs w:val="28"/>
        </w:rPr>
        <w:t xml:space="preserve"> эти 20%</w:t>
      </w:r>
      <w:r w:rsidR="00ED4B66">
        <w:rPr>
          <w:rFonts w:eastAsia="TimesNewRomanPSMT"/>
          <w:b/>
          <w:bCs/>
          <w:i/>
          <w:iCs/>
          <w:color w:val="000033"/>
          <w:sz w:val="28"/>
          <w:szCs w:val="28"/>
        </w:rPr>
        <w:t xml:space="preserve"> – </w:t>
      </w:r>
      <w:r>
        <w:rPr>
          <w:rFonts w:eastAsia="TimesNewRomanPSMT"/>
          <w:b/>
          <w:bCs/>
          <w:i/>
          <w:iCs/>
          <w:color w:val="000033"/>
          <w:sz w:val="28"/>
          <w:szCs w:val="28"/>
        </w:rPr>
        <w:t xml:space="preserve">  н</w:t>
      </w:r>
      <w:r w:rsidR="00ED4B66">
        <w:rPr>
          <w:rFonts w:eastAsia="TimesNewRomanPSMT"/>
          <w:b/>
          <w:bCs/>
          <w:i/>
          <w:iCs/>
          <w:color w:val="000033"/>
          <w:sz w:val="28"/>
          <w:szCs w:val="28"/>
        </w:rPr>
        <w:t>аиболее здравомыслящие родители</w:t>
      </w:r>
    </w:p>
    <w:p w14:paraId="44B61409" w14:textId="77777777" w:rsidR="00286628" w:rsidRDefault="00286628" w:rsidP="00286628">
      <w:pPr>
        <w:autoSpaceDE w:val="0"/>
        <w:spacing w:after="144"/>
        <w:jc w:val="both"/>
        <w:rPr>
          <w:rFonts w:eastAsia="TimesNewRomanPSMT"/>
          <w:b/>
          <w:bCs/>
          <w:i/>
          <w:iCs/>
          <w:color w:val="000033"/>
          <w:sz w:val="28"/>
          <w:szCs w:val="28"/>
        </w:rPr>
      </w:pPr>
      <w:r>
        <w:rPr>
          <w:rFonts w:eastAsia="TimesNewRomanPSMT"/>
          <w:b/>
          <w:bCs/>
          <w:i/>
          <w:iCs/>
          <w:color w:val="000033"/>
          <w:sz w:val="28"/>
          <w:szCs w:val="28"/>
        </w:rPr>
        <w:t>60% – хотят видеть своих детей музыкантами</w:t>
      </w:r>
    </w:p>
    <w:p w14:paraId="182B8233" w14:textId="77777777" w:rsidR="00286628" w:rsidRDefault="00286628" w:rsidP="00286628">
      <w:pPr>
        <w:autoSpaceDE w:val="0"/>
        <w:spacing w:after="144"/>
        <w:jc w:val="both"/>
        <w:rPr>
          <w:rFonts w:eastAsia="TimesNewRomanPSMT"/>
          <w:b/>
          <w:bCs/>
          <w:color w:val="000033"/>
          <w:sz w:val="28"/>
          <w:szCs w:val="28"/>
        </w:rPr>
      </w:pPr>
      <w:r>
        <w:rPr>
          <w:rFonts w:eastAsia="TimesNewRomanPSMT"/>
          <w:b/>
          <w:bCs/>
          <w:i/>
          <w:iCs/>
          <w:color w:val="000033"/>
          <w:sz w:val="28"/>
          <w:szCs w:val="28"/>
        </w:rPr>
        <w:t>20%</w:t>
      </w:r>
      <w:r w:rsidR="00431376">
        <w:rPr>
          <w:rFonts w:eastAsia="TimesNewRomanPSMT"/>
          <w:b/>
          <w:bCs/>
          <w:i/>
          <w:iCs/>
          <w:color w:val="000033"/>
          <w:sz w:val="28"/>
          <w:szCs w:val="28"/>
        </w:rPr>
        <w:t xml:space="preserve"> родителей</w:t>
      </w:r>
      <w:r>
        <w:rPr>
          <w:rFonts w:eastAsia="TimesNewRomanPSMT"/>
          <w:b/>
          <w:bCs/>
          <w:i/>
          <w:iCs/>
          <w:color w:val="000033"/>
          <w:sz w:val="28"/>
          <w:szCs w:val="28"/>
        </w:rPr>
        <w:t xml:space="preserve"> – хотят всё</w:t>
      </w:r>
    </w:p>
    <w:p w14:paraId="582EABB4" w14:textId="77777777" w:rsidR="00286628" w:rsidRDefault="00286628" w:rsidP="00286628">
      <w:pPr>
        <w:autoSpaceDE w:val="0"/>
        <w:spacing w:after="260"/>
        <w:jc w:val="both"/>
        <w:rPr>
          <w:rFonts w:eastAsia="TimesNewRomanPSMT"/>
          <w:b/>
          <w:bCs/>
          <w:color w:val="000033"/>
          <w:sz w:val="28"/>
          <w:szCs w:val="28"/>
          <w:u w:val="single"/>
        </w:rPr>
      </w:pPr>
      <w:r>
        <w:rPr>
          <w:rFonts w:eastAsia="TimesNewRomanPSMT"/>
          <w:b/>
          <w:bCs/>
          <w:color w:val="000033"/>
          <w:sz w:val="28"/>
          <w:szCs w:val="28"/>
        </w:rPr>
        <w:t>4.</w:t>
      </w:r>
      <w:r>
        <w:rPr>
          <w:rFonts w:eastAsia="TimesNewRomanPSMT"/>
          <w:color w:val="000033"/>
          <w:sz w:val="28"/>
          <w:szCs w:val="28"/>
        </w:rPr>
        <w:t xml:space="preserve">   </w:t>
      </w:r>
      <w:r>
        <w:rPr>
          <w:rFonts w:eastAsia="TimesNewRomanPSMT"/>
          <w:b/>
          <w:bCs/>
          <w:color w:val="000033"/>
          <w:sz w:val="28"/>
          <w:szCs w:val="28"/>
        </w:rPr>
        <w:t>С какими трудностями встретились Вы и ваш ребенок за период обучения в школе?</w:t>
      </w:r>
    </w:p>
    <w:p w14:paraId="117DF5AE" w14:textId="77777777" w:rsidR="00286628" w:rsidRDefault="00431376" w:rsidP="00286628">
      <w:pPr>
        <w:autoSpaceDE w:val="0"/>
        <w:spacing w:after="260"/>
        <w:jc w:val="both"/>
        <w:rPr>
          <w:rFonts w:eastAsia="TimesNewRomanPSMT"/>
          <w:i/>
          <w:iCs/>
          <w:color w:val="000033"/>
          <w:sz w:val="28"/>
          <w:szCs w:val="28"/>
        </w:rPr>
      </w:pPr>
      <w:r>
        <w:rPr>
          <w:rFonts w:eastAsia="TimesNewRomanPSMT"/>
          <w:b/>
          <w:bCs/>
          <w:color w:val="000033"/>
          <w:sz w:val="28"/>
          <w:szCs w:val="28"/>
          <w:u w:val="single"/>
        </w:rPr>
        <w:t xml:space="preserve">«Нет трудностей» </w:t>
      </w:r>
      <w:r w:rsidR="00286628">
        <w:rPr>
          <w:rFonts w:eastAsia="TimesNewRomanPSMT"/>
          <w:b/>
          <w:bCs/>
          <w:color w:val="000033"/>
          <w:sz w:val="28"/>
          <w:szCs w:val="28"/>
          <w:u w:val="single"/>
        </w:rPr>
        <w:t xml:space="preserve"> не ответили - </w:t>
      </w:r>
      <w:r>
        <w:rPr>
          <w:rFonts w:eastAsia="TimesNewRomanPSMT"/>
          <w:b/>
          <w:bCs/>
          <w:color w:val="000033"/>
          <w:sz w:val="28"/>
          <w:szCs w:val="28"/>
          <w:u w:val="single"/>
        </w:rPr>
        <w:t xml:space="preserve"> </w:t>
      </w:r>
      <w:r w:rsidR="00286628">
        <w:rPr>
          <w:rFonts w:eastAsia="TimesNewRomanPSMT"/>
          <w:b/>
          <w:bCs/>
          <w:color w:val="000033"/>
          <w:sz w:val="28"/>
          <w:szCs w:val="28"/>
          <w:u w:val="single"/>
        </w:rPr>
        <w:t>45%</w:t>
      </w:r>
    </w:p>
    <w:p w14:paraId="2846CD29" w14:textId="77777777" w:rsidR="00286628" w:rsidRDefault="00286628" w:rsidP="00286628">
      <w:pPr>
        <w:autoSpaceDE w:val="0"/>
        <w:spacing w:after="260"/>
        <w:jc w:val="both"/>
        <w:rPr>
          <w:rFonts w:eastAsia="TimesNewRomanPSMT"/>
          <w:b/>
          <w:bCs/>
          <w:color w:val="000033"/>
          <w:sz w:val="28"/>
          <w:szCs w:val="28"/>
          <w:u w:val="single"/>
        </w:rPr>
      </w:pPr>
      <w:r>
        <w:rPr>
          <w:rFonts w:eastAsia="TimesNewRomanPSMT"/>
          <w:i/>
          <w:iCs/>
          <w:color w:val="000033"/>
          <w:sz w:val="28"/>
          <w:szCs w:val="28"/>
        </w:rPr>
        <w:t>(Комментарий</w:t>
      </w:r>
      <w:r w:rsidR="00ED4B66">
        <w:rPr>
          <w:rFonts w:eastAsia="TimesNewRomanPSMT"/>
          <w:i/>
          <w:iCs/>
          <w:color w:val="000033"/>
          <w:sz w:val="28"/>
          <w:szCs w:val="28"/>
        </w:rPr>
        <w:t xml:space="preserve">): </w:t>
      </w:r>
      <w:r>
        <w:rPr>
          <w:rFonts w:eastAsia="TimesNewRomanPSMT"/>
          <w:i/>
          <w:iCs/>
          <w:color w:val="000033"/>
          <w:sz w:val="28"/>
          <w:szCs w:val="28"/>
        </w:rPr>
        <w:t>не ответили на этот вопрос</w:t>
      </w:r>
      <w:r w:rsidR="00ED4B66">
        <w:rPr>
          <w:rFonts w:eastAsia="TimesNewRomanPSMT"/>
          <w:i/>
          <w:iCs/>
          <w:color w:val="000033"/>
          <w:sz w:val="28"/>
          <w:szCs w:val="28"/>
        </w:rPr>
        <w:t>,</w:t>
      </w:r>
      <w:r>
        <w:rPr>
          <w:rFonts w:eastAsia="TimesNewRomanPSMT"/>
          <w:i/>
          <w:iCs/>
          <w:color w:val="000033"/>
          <w:sz w:val="28"/>
          <w:szCs w:val="28"/>
        </w:rPr>
        <w:t xml:space="preserve"> посчитав, видимо, этот вопрос излишним: «ребёнок в школу определён, трудности – это уже не наши проблемы»...  </w:t>
      </w:r>
    </w:p>
    <w:p w14:paraId="3F39532B" w14:textId="77777777" w:rsidR="00B915C0" w:rsidRDefault="00ED4B66" w:rsidP="00286628">
      <w:pPr>
        <w:autoSpaceDE w:val="0"/>
        <w:spacing w:after="260"/>
        <w:jc w:val="both"/>
        <w:rPr>
          <w:rFonts w:eastAsia="TimesNewRomanPSMT"/>
          <w:i/>
          <w:iCs/>
          <w:color w:val="000033"/>
          <w:sz w:val="28"/>
          <w:szCs w:val="28"/>
        </w:rPr>
      </w:pPr>
      <w:r>
        <w:rPr>
          <w:rFonts w:eastAsia="TimesNewRomanPSMT"/>
          <w:b/>
          <w:bCs/>
          <w:color w:val="000033"/>
          <w:sz w:val="28"/>
          <w:szCs w:val="28"/>
          <w:u w:val="single"/>
        </w:rPr>
        <w:t>«Есть трудности» – 55%</w:t>
      </w:r>
      <w:r w:rsidR="00286628">
        <w:rPr>
          <w:rFonts w:eastAsia="TimesNewRomanPSMT"/>
          <w:b/>
          <w:bCs/>
          <w:color w:val="000033"/>
          <w:sz w:val="28"/>
          <w:szCs w:val="28"/>
          <w:u w:val="single"/>
        </w:rPr>
        <w:t xml:space="preserve"> :</w:t>
      </w:r>
      <w:r w:rsidR="00286628">
        <w:rPr>
          <w:rFonts w:eastAsia="TimesNewRomanPSMT"/>
          <w:b/>
          <w:bCs/>
          <w:color w:val="000033"/>
          <w:sz w:val="28"/>
          <w:szCs w:val="28"/>
        </w:rPr>
        <w:t xml:space="preserve"> </w:t>
      </w:r>
      <w:r w:rsidR="00286628" w:rsidRPr="00ED4B66">
        <w:rPr>
          <w:rFonts w:eastAsia="TimesNewRomanPSMT"/>
          <w:i/>
          <w:iCs/>
          <w:color w:val="000033"/>
          <w:sz w:val="28"/>
          <w:szCs w:val="28"/>
        </w:rPr>
        <w:t>загруженность детей, совмещение с общеобразовательной школой, лень,  приобретение инструмента, боязнь сцены, поздние занятия, «произведения с каждым годом всё сложнее», «спина преподавателя, «дыхание» инструмента (грамотная смена и ведение меха)», «недостаточная оплата времени преподавателя для подготовки</w:t>
      </w:r>
      <w:r w:rsidR="00286628">
        <w:rPr>
          <w:rFonts w:eastAsia="TimesNewRomanPSMT"/>
          <w:i/>
          <w:iCs/>
          <w:color w:val="000033"/>
          <w:sz w:val="28"/>
          <w:szCs w:val="28"/>
        </w:rPr>
        <w:t xml:space="preserve"> ребёнка к конкурсам», «пальцы долго привыкали к инструменту»</w:t>
      </w:r>
    </w:p>
    <w:p w14:paraId="15387815" w14:textId="77777777" w:rsidR="00286628" w:rsidRDefault="00286628" w:rsidP="00286628">
      <w:pPr>
        <w:autoSpaceDE w:val="0"/>
        <w:spacing w:after="260"/>
        <w:jc w:val="both"/>
        <w:rPr>
          <w:rFonts w:eastAsia="TimesNewRomanPSMT"/>
          <w:i/>
          <w:iCs/>
          <w:color w:val="000033"/>
          <w:sz w:val="28"/>
          <w:szCs w:val="28"/>
        </w:rPr>
      </w:pPr>
      <w:r>
        <w:rPr>
          <w:rFonts w:eastAsia="TimesNewRomanPSMT"/>
          <w:i/>
          <w:iCs/>
          <w:color w:val="000033"/>
          <w:sz w:val="28"/>
          <w:szCs w:val="28"/>
        </w:rPr>
        <w:t>Цитаты из анкеты: «Самая моя большая сложность – отсутствие муз образования, я ничем не могу помочь дочери, но она пока не нуждается в помощи». «Нет возможности помочь ребёнку, так как не имеем музыкального образования».</w:t>
      </w:r>
    </w:p>
    <w:p w14:paraId="326380D7" w14:textId="77777777" w:rsidR="00286628" w:rsidRDefault="00286628" w:rsidP="00286628">
      <w:pPr>
        <w:autoSpaceDE w:val="0"/>
        <w:spacing w:after="260"/>
        <w:jc w:val="both"/>
        <w:rPr>
          <w:rFonts w:eastAsia="TimesNewRomanPSMT"/>
          <w:b/>
          <w:bCs/>
          <w:i/>
          <w:iCs/>
          <w:color w:val="000033"/>
          <w:sz w:val="28"/>
          <w:szCs w:val="28"/>
        </w:rPr>
      </w:pPr>
      <w:r>
        <w:rPr>
          <w:rFonts w:eastAsia="TimesNewRomanPSMT"/>
          <w:i/>
          <w:iCs/>
          <w:color w:val="000033"/>
          <w:sz w:val="28"/>
          <w:szCs w:val="28"/>
        </w:rPr>
        <w:t xml:space="preserve">(Комментарий): таких высказываний достаточно. И они говорят о том, что родители «ведут» ребёнка по общеобразовательной школе, лишая его самостоятельности и не давая ему возможности обучаться учению. Эта же модель переносится и на музыкальную школу. А если к этому добавить  существующую у нас практику обучения «с рук», «делай, как я» и натаскивания на овладение нотным текстом преимущественно на уроках, то подрастающий ученик столкнётся с невозможностью в дальнейшем самостоятельного разбора произведения, а это значит что у такого ученика не будет мотивации к учёбе. </w:t>
      </w:r>
    </w:p>
    <w:p w14:paraId="2E528F53" w14:textId="77777777" w:rsidR="00B915C0" w:rsidRDefault="00286628" w:rsidP="00286628">
      <w:pPr>
        <w:autoSpaceDE w:val="0"/>
        <w:spacing w:after="260"/>
        <w:jc w:val="both"/>
        <w:rPr>
          <w:rFonts w:eastAsia="TimesNewRomanPSMT"/>
          <w:b/>
          <w:bCs/>
          <w:color w:val="000033"/>
          <w:sz w:val="28"/>
          <w:szCs w:val="28"/>
        </w:rPr>
      </w:pPr>
      <w:r>
        <w:rPr>
          <w:rFonts w:eastAsia="TimesNewRomanPSMT"/>
          <w:b/>
          <w:bCs/>
          <w:i/>
          <w:iCs/>
          <w:color w:val="000033"/>
          <w:sz w:val="28"/>
          <w:szCs w:val="28"/>
        </w:rPr>
        <w:t>И, отдельным абзацем, о трудностях, связанных с сольфеджио: «незнание нот», « басовые ноты», «сложные темы», «нет учебника по сольфеджио», « с пением», «выполнение д/з».</w:t>
      </w:r>
    </w:p>
    <w:p w14:paraId="3051271D" w14:textId="77777777" w:rsidR="00B915C0" w:rsidRDefault="00286628" w:rsidP="00B915C0">
      <w:pPr>
        <w:autoSpaceDE w:val="0"/>
        <w:spacing w:after="260"/>
        <w:jc w:val="both"/>
        <w:rPr>
          <w:rFonts w:eastAsia="TimesNewRomanPSMT"/>
          <w:b/>
          <w:bCs/>
          <w:color w:val="000033"/>
          <w:sz w:val="28"/>
          <w:szCs w:val="28"/>
        </w:rPr>
      </w:pPr>
      <w:r>
        <w:rPr>
          <w:rFonts w:eastAsia="TimesNewRomanPSMT"/>
          <w:b/>
          <w:bCs/>
          <w:color w:val="000033"/>
          <w:sz w:val="28"/>
          <w:szCs w:val="28"/>
        </w:rPr>
        <w:t>5. Сколько времени уходит у Вашего ребенка на подготовку домашнего задания по сольфеджио? Все ли они, на ваш взгляд, посильны для него?</w:t>
      </w:r>
    </w:p>
    <w:p w14:paraId="345653B6" w14:textId="77777777" w:rsidR="00B915C0" w:rsidRDefault="00286628" w:rsidP="00B915C0">
      <w:pPr>
        <w:autoSpaceDE w:val="0"/>
        <w:spacing w:after="260"/>
        <w:jc w:val="both"/>
        <w:rPr>
          <w:rFonts w:eastAsia="TimesNewRomanPSMT"/>
          <w:b/>
          <w:bCs/>
          <w:color w:val="000033"/>
          <w:sz w:val="28"/>
          <w:szCs w:val="28"/>
        </w:rPr>
      </w:pPr>
      <w:r>
        <w:rPr>
          <w:rFonts w:eastAsia="TimesNewRomanPSMT"/>
          <w:b/>
          <w:bCs/>
          <w:color w:val="000033"/>
          <w:sz w:val="28"/>
          <w:szCs w:val="28"/>
        </w:rPr>
        <w:t xml:space="preserve">от 20 </w:t>
      </w:r>
      <w:r w:rsidR="00ED4B66">
        <w:rPr>
          <w:rFonts w:eastAsia="TimesNewRomanPSMT"/>
          <w:b/>
          <w:bCs/>
          <w:color w:val="000033"/>
          <w:sz w:val="28"/>
          <w:szCs w:val="28"/>
        </w:rPr>
        <w:t>до 40 мин в неделю! -</w:t>
      </w:r>
      <w:r>
        <w:rPr>
          <w:rFonts w:eastAsia="TimesNewRomanPSMT"/>
          <w:b/>
          <w:bCs/>
          <w:color w:val="000033"/>
          <w:sz w:val="28"/>
          <w:szCs w:val="28"/>
        </w:rPr>
        <w:t xml:space="preserve"> 61%</w:t>
      </w:r>
    </w:p>
    <w:p w14:paraId="6ED62E3A" w14:textId="77777777" w:rsidR="00286628" w:rsidRDefault="00ED4B66" w:rsidP="00B915C0">
      <w:pPr>
        <w:autoSpaceDE w:val="0"/>
        <w:spacing w:after="260"/>
        <w:jc w:val="both"/>
        <w:rPr>
          <w:rFonts w:eastAsia="TimesNewRomanPSMT"/>
          <w:b/>
          <w:bCs/>
          <w:color w:val="000033"/>
          <w:sz w:val="28"/>
          <w:szCs w:val="28"/>
        </w:rPr>
      </w:pPr>
      <w:r>
        <w:rPr>
          <w:rFonts w:eastAsia="TimesNewRomanPSMT"/>
          <w:b/>
          <w:bCs/>
          <w:color w:val="000033"/>
          <w:sz w:val="28"/>
          <w:szCs w:val="28"/>
        </w:rPr>
        <w:t>1 – 2 часа в неделю – 34%</w:t>
      </w:r>
    </w:p>
    <w:p w14:paraId="29B8615B" w14:textId="77777777" w:rsidR="00286628" w:rsidRDefault="00ED4B66" w:rsidP="00286628">
      <w:pPr>
        <w:autoSpaceDE w:val="0"/>
        <w:spacing w:after="260"/>
        <w:jc w:val="both"/>
        <w:rPr>
          <w:rFonts w:eastAsia="TimesNewRomanPSMT"/>
          <w:i/>
          <w:iCs/>
          <w:color w:val="000033"/>
          <w:sz w:val="28"/>
          <w:szCs w:val="28"/>
        </w:rPr>
      </w:pPr>
      <w:r>
        <w:rPr>
          <w:rFonts w:eastAsia="TimesNewRomanPSMT"/>
          <w:b/>
          <w:bCs/>
          <w:color w:val="000033"/>
          <w:sz w:val="28"/>
          <w:szCs w:val="28"/>
        </w:rPr>
        <w:t>2-3 раза в неделю – 5%</w:t>
      </w:r>
      <w:r w:rsidR="00286628">
        <w:rPr>
          <w:rFonts w:eastAsia="TimesNewRomanPSMT"/>
          <w:b/>
          <w:bCs/>
          <w:color w:val="000033"/>
          <w:sz w:val="28"/>
          <w:szCs w:val="28"/>
        </w:rPr>
        <w:t xml:space="preserve">: </w:t>
      </w:r>
      <w:r w:rsidR="00286628">
        <w:rPr>
          <w:rFonts w:eastAsia="TimesNewRomanPSMT"/>
          <w:i/>
          <w:iCs/>
          <w:color w:val="000033"/>
          <w:sz w:val="28"/>
          <w:szCs w:val="28"/>
        </w:rPr>
        <w:t>«15 мин в день», «1 час через день», «5 дней»</w:t>
      </w:r>
    </w:p>
    <w:p w14:paraId="217BA452" w14:textId="77777777" w:rsidR="00286628" w:rsidRDefault="00286628" w:rsidP="00286628">
      <w:pPr>
        <w:autoSpaceDE w:val="0"/>
        <w:spacing w:after="28"/>
        <w:jc w:val="both"/>
        <w:rPr>
          <w:rFonts w:eastAsia="TimesNewRomanPSMT"/>
          <w:i/>
          <w:iCs/>
          <w:color w:val="000033"/>
          <w:sz w:val="28"/>
          <w:szCs w:val="28"/>
        </w:rPr>
      </w:pPr>
      <w:r>
        <w:rPr>
          <w:rFonts w:eastAsia="TimesNewRomanPSMT"/>
          <w:i/>
          <w:iCs/>
          <w:color w:val="000033"/>
          <w:sz w:val="28"/>
          <w:szCs w:val="28"/>
        </w:rPr>
        <w:t xml:space="preserve">Цитаты из анкеты: </w:t>
      </w:r>
    </w:p>
    <w:p w14:paraId="1F5BA37A" w14:textId="77777777" w:rsidR="00286628" w:rsidRDefault="00286628" w:rsidP="00286628">
      <w:pPr>
        <w:autoSpaceDE w:val="0"/>
        <w:spacing w:after="28"/>
        <w:jc w:val="both"/>
        <w:rPr>
          <w:rFonts w:eastAsia="TimesNewRomanPSMT"/>
          <w:i/>
          <w:iCs/>
          <w:color w:val="000033"/>
          <w:sz w:val="28"/>
          <w:szCs w:val="28"/>
        </w:rPr>
      </w:pPr>
      <w:r>
        <w:rPr>
          <w:rFonts w:eastAsia="TimesNewRomanPSMT"/>
          <w:i/>
          <w:iCs/>
          <w:color w:val="000033"/>
          <w:sz w:val="28"/>
          <w:szCs w:val="28"/>
        </w:rPr>
        <w:t xml:space="preserve">«Уроки сольфеджио сложны для обычных детей», </w:t>
      </w:r>
    </w:p>
    <w:p w14:paraId="199B2FF4" w14:textId="77777777" w:rsidR="00286628" w:rsidRDefault="00286628" w:rsidP="00286628">
      <w:pPr>
        <w:autoSpaceDE w:val="0"/>
        <w:spacing w:after="260"/>
        <w:jc w:val="both"/>
        <w:rPr>
          <w:rFonts w:eastAsia="TimesNewRomanPSMT"/>
          <w:i/>
          <w:iCs/>
          <w:color w:val="000033"/>
          <w:sz w:val="28"/>
          <w:szCs w:val="28"/>
        </w:rPr>
      </w:pPr>
      <w:r>
        <w:rPr>
          <w:rFonts w:eastAsia="TimesNewRomanPSMT"/>
          <w:i/>
          <w:iCs/>
          <w:color w:val="000033"/>
          <w:sz w:val="28"/>
          <w:szCs w:val="28"/>
        </w:rPr>
        <w:t>«Я не в курсе, всё</w:t>
      </w:r>
      <w:r w:rsidR="00B915C0">
        <w:rPr>
          <w:rFonts w:eastAsia="TimesNewRomanPSMT"/>
          <w:i/>
          <w:iCs/>
          <w:color w:val="000033"/>
          <w:sz w:val="28"/>
          <w:szCs w:val="28"/>
        </w:rPr>
        <w:t>,</w:t>
      </w:r>
      <w:r>
        <w:rPr>
          <w:rFonts w:eastAsia="TimesNewRomanPSMT"/>
          <w:i/>
          <w:iCs/>
          <w:color w:val="000033"/>
          <w:sz w:val="28"/>
          <w:szCs w:val="28"/>
        </w:rPr>
        <w:t xml:space="preserve"> что дают, делает самостоятельно»</w:t>
      </w:r>
    </w:p>
    <w:p w14:paraId="718B52B1" w14:textId="77777777" w:rsidR="00286628" w:rsidRPr="00B915C0" w:rsidRDefault="00286628" w:rsidP="00286628">
      <w:pPr>
        <w:autoSpaceDE w:val="0"/>
        <w:spacing w:after="260"/>
        <w:jc w:val="both"/>
        <w:rPr>
          <w:rFonts w:eastAsia="TimesNewRomanPSMT"/>
          <w:i/>
          <w:iCs/>
          <w:color w:val="000033"/>
          <w:sz w:val="28"/>
          <w:szCs w:val="28"/>
        </w:rPr>
      </w:pPr>
      <w:r>
        <w:rPr>
          <w:rFonts w:eastAsia="TimesNewRomanPSMT"/>
          <w:i/>
          <w:iCs/>
          <w:color w:val="000033"/>
          <w:sz w:val="28"/>
          <w:szCs w:val="28"/>
        </w:rPr>
        <w:t>(Комментарий): 95% детей делают задание по сольфеджио перед уроком, раз в неделю!</w:t>
      </w:r>
      <w:r w:rsidR="00B915C0">
        <w:rPr>
          <w:rFonts w:eastAsia="TimesNewRomanPSMT"/>
          <w:i/>
          <w:iCs/>
          <w:color w:val="000033"/>
          <w:sz w:val="28"/>
          <w:szCs w:val="28"/>
        </w:rPr>
        <w:t xml:space="preserve"> </w:t>
      </w:r>
      <w:r>
        <w:rPr>
          <w:rFonts w:eastAsia="TimesNewRomanPSMT"/>
          <w:i/>
          <w:iCs/>
          <w:color w:val="000033"/>
          <w:sz w:val="28"/>
          <w:szCs w:val="28"/>
        </w:rPr>
        <w:t>Я уверена, что и занятия дома по инструменту — такая же картина. И это при том, что 60% родителей за – «музыкальное воспитание должно носить обучающий хар-р», 40% за «</w:t>
      </w:r>
      <w:r>
        <w:rPr>
          <w:rFonts w:eastAsia="TimesNewRomanPSMT"/>
          <w:i/>
          <w:iCs/>
          <w:color w:val="000033"/>
          <w:sz w:val="28"/>
          <w:szCs w:val="28"/>
          <w:u w:val="single"/>
        </w:rPr>
        <w:t>владение музыкальным инструментом, сценическое выступление»</w:t>
      </w:r>
      <w:r w:rsidR="00ED4B66">
        <w:rPr>
          <w:rFonts w:eastAsia="TimesNewRomanPSMT"/>
          <w:i/>
          <w:iCs/>
          <w:color w:val="000033"/>
          <w:sz w:val="28"/>
          <w:szCs w:val="28"/>
        </w:rPr>
        <w:t xml:space="preserve"> и 45</w:t>
      </w:r>
      <w:r>
        <w:rPr>
          <w:rFonts w:eastAsia="TimesNewRomanPSMT"/>
          <w:i/>
          <w:iCs/>
          <w:color w:val="000033"/>
          <w:sz w:val="28"/>
          <w:szCs w:val="28"/>
        </w:rPr>
        <w:t xml:space="preserve">% родителей– за </w:t>
      </w:r>
      <w:r>
        <w:rPr>
          <w:rFonts w:eastAsia="TimesNewRomanPSMT"/>
          <w:i/>
          <w:iCs/>
          <w:color w:val="000033"/>
          <w:sz w:val="28"/>
          <w:szCs w:val="28"/>
          <w:u w:val="single"/>
        </w:rPr>
        <w:t>развитие специальных музыкальных способностей детей</w:t>
      </w:r>
      <w:r w:rsidR="00ED4B66">
        <w:rPr>
          <w:rFonts w:eastAsia="TimesNewRomanPSMT"/>
          <w:i/>
          <w:iCs/>
          <w:color w:val="000033"/>
          <w:sz w:val="28"/>
          <w:szCs w:val="28"/>
          <w:u w:val="single"/>
        </w:rPr>
        <w:t>:</w:t>
      </w:r>
    </w:p>
    <w:p w14:paraId="08F05334" w14:textId="77777777" w:rsidR="00286628" w:rsidRDefault="00286628" w:rsidP="00286628">
      <w:pPr>
        <w:autoSpaceDE w:val="0"/>
        <w:spacing w:after="86"/>
        <w:jc w:val="both"/>
        <w:rPr>
          <w:rFonts w:eastAsia="TimesNewRomanPSMT"/>
          <w:b/>
          <w:bCs/>
          <w:color w:val="000033"/>
          <w:sz w:val="28"/>
          <w:szCs w:val="28"/>
          <w:u w:val="single"/>
        </w:rPr>
      </w:pPr>
      <w:r>
        <w:rPr>
          <w:rFonts w:eastAsia="TimesNewRomanPSMT"/>
          <w:b/>
          <w:bCs/>
          <w:color w:val="000033"/>
          <w:sz w:val="28"/>
          <w:szCs w:val="28"/>
        </w:rPr>
        <w:t>6. Что, по Вашему мнению, должно иметь приоритетное значение в музыкальной деятельности детей?</w:t>
      </w:r>
    </w:p>
    <w:p w14:paraId="06B4B1F5" w14:textId="77777777" w:rsidR="00286628" w:rsidRDefault="00286628" w:rsidP="00286628">
      <w:pPr>
        <w:autoSpaceDE w:val="0"/>
        <w:jc w:val="both"/>
        <w:rPr>
          <w:rFonts w:eastAsia="TimesNewRomanPSMT"/>
          <w:b/>
          <w:bCs/>
          <w:color w:val="000033"/>
          <w:sz w:val="28"/>
          <w:szCs w:val="28"/>
          <w:u w:val="single"/>
        </w:rPr>
      </w:pPr>
      <w:r>
        <w:rPr>
          <w:rFonts w:eastAsia="TimesNewRomanPSMT"/>
          <w:b/>
          <w:bCs/>
          <w:color w:val="000033"/>
          <w:sz w:val="28"/>
          <w:szCs w:val="28"/>
          <w:u w:val="single"/>
        </w:rPr>
        <w:t>а) об</w:t>
      </w:r>
      <w:r w:rsidR="00ED4B66">
        <w:rPr>
          <w:rFonts w:eastAsia="TimesNewRomanPSMT"/>
          <w:b/>
          <w:bCs/>
          <w:color w:val="000033"/>
          <w:sz w:val="28"/>
          <w:szCs w:val="28"/>
          <w:u w:val="single"/>
        </w:rPr>
        <w:t>щее развитие ребенка — 55%</w:t>
      </w:r>
    </w:p>
    <w:p w14:paraId="5D1BC318" w14:textId="77777777" w:rsidR="00286628" w:rsidRDefault="00286628" w:rsidP="00286628">
      <w:pPr>
        <w:autoSpaceDE w:val="0"/>
        <w:jc w:val="both"/>
        <w:rPr>
          <w:rFonts w:eastAsia="TimesNewRomanPSMT"/>
          <w:b/>
          <w:bCs/>
          <w:color w:val="000033"/>
          <w:sz w:val="28"/>
          <w:szCs w:val="28"/>
          <w:shd w:val="clear" w:color="auto" w:fill="FFFF99"/>
        </w:rPr>
      </w:pPr>
      <w:r>
        <w:rPr>
          <w:rFonts w:eastAsia="TimesNewRomanPSMT"/>
          <w:b/>
          <w:bCs/>
          <w:color w:val="000033"/>
          <w:sz w:val="28"/>
          <w:szCs w:val="28"/>
          <w:u w:val="single"/>
        </w:rPr>
        <w:t>б) развитие специальных му</w:t>
      </w:r>
      <w:r w:rsidR="00ED4B66">
        <w:rPr>
          <w:rFonts w:eastAsia="TimesNewRomanPSMT"/>
          <w:b/>
          <w:bCs/>
          <w:color w:val="000033"/>
          <w:sz w:val="28"/>
          <w:szCs w:val="28"/>
          <w:u w:val="single"/>
        </w:rPr>
        <w:t xml:space="preserve">зыкальных способностей детей — </w:t>
      </w:r>
      <w:r>
        <w:rPr>
          <w:rFonts w:eastAsia="TimesNewRomanPSMT"/>
          <w:b/>
          <w:bCs/>
          <w:color w:val="000033"/>
          <w:sz w:val="28"/>
          <w:szCs w:val="28"/>
          <w:u w:val="single"/>
        </w:rPr>
        <w:t>45%</w:t>
      </w:r>
    </w:p>
    <w:p w14:paraId="0D184750" w14:textId="77777777" w:rsidR="00B915C0" w:rsidRDefault="00286628" w:rsidP="00B915C0">
      <w:pPr>
        <w:autoSpaceDE w:val="0"/>
        <w:spacing w:after="260"/>
        <w:jc w:val="both"/>
        <w:rPr>
          <w:rFonts w:eastAsia="TimesNewRomanPSMT"/>
          <w:b/>
          <w:bCs/>
          <w:color w:val="000033"/>
          <w:sz w:val="28"/>
          <w:szCs w:val="28"/>
          <w:u w:val="single"/>
        </w:rPr>
      </w:pPr>
      <w:r>
        <w:rPr>
          <w:rFonts w:eastAsia="TimesNewRomanPSMT"/>
          <w:b/>
          <w:bCs/>
          <w:color w:val="000033"/>
          <w:sz w:val="28"/>
          <w:szCs w:val="28"/>
        </w:rPr>
        <w:t>8. Готовы ли вы приобрести клавиши (миди клавиатуру, синтезатор, фортепиано) для успешного обучения по предметам «Сольфеджио» и «Общее ф-но», если ребёнок учится на другом инструменте?</w:t>
      </w:r>
    </w:p>
    <w:p w14:paraId="7774887F" w14:textId="77777777" w:rsidR="00286628" w:rsidRDefault="00286628" w:rsidP="00B915C0">
      <w:pPr>
        <w:autoSpaceDE w:val="0"/>
        <w:spacing w:after="260"/>
        <w:jc w:val="both"/>
        <w:rPr>
          <w:rFonts w:eastAsia="TimesNewRomanPSMT"/>
          <w:b/>
          <w:bCs/>
          <w:color w:val="000033"/>
          <w:sz w:val="28"/>
          <w:szCs w:val="28"/>
          <w:u w:val="single"/>
        </w:rPr>
      </w:pPr>
      <w:r>
        <w:rPr>
          <w:rFonts w:eastAsia="TimesNewRomanPSMT"/>
          <w:b/>
          <w:bCs/>
          <w:color w:val="000033"/>
          <w:sz w:val="28"/>
          <w:szCs w:val="28"/>
          <w:u w:val="single"/>
        </w:rPr>
        <w:t>«Да</w:t>
      </w:r>
      <w:r w:rsidR="00ED4B66">
        <w:rPr>
          <w:rFonts w:eastAsia="TimesNewRomanPSMT"/>
          <w:b/>
          <w:bCs/>
          <w:color w:val="000033"/>
          <w:sz w:val="28"/>
          <w:szCs w:val="28"/>
          <w:u w:val="single"/>
        </w:rPr>
        <w:t>» - 57%</w:t>
      </w:r>
      <w:r>
        <w:rPr>
          <w:rFonts w:eastAsia="TimesNewRomanPSMT"/>
          <w:b/>
          <w:bCs/>
          <w:color w:val="000033"/>
          <w:sz w:val="28"/>
          <w:szCs w:val="28"/>
          <w:u w:val="single"/>
        </w:rPr>
        <w:t xml:space="preserve"> </w:t>
      </w:r>
    </w:p>
    <w:p w14:paraId="4CA5786E" w14:textId="77777777" w:rsidR="00286628" w:rsidRDefault="00286628" w:rsidP="00286628">
      <w:pPr>
        <w:autoSpaceDE w:val="0"/>
        <w:spacing w:after="86"/>
        <w:jc w:val="both"/>
        <w:rPr>
          <w:rFonts w:eastAsia="TimesNewRomanPSMT"/>
          <w:b/>
          <w:bCs/>
          <w:color w:val="000033"/>
          <w:sz w:val="28"/>
          <w:szCs w:val="28"/>
          <w:u w:val="single"/>
        </w:rPr>
      </w:pPr>
      <w:r>
        <w:rPr>
          <w:rFonts w:eastAsia="TimesNewRomanPSMT"/>
          <w:b/>
          <w:bCs/>
          <w:color w:val="000033"/>
          <w:sz w:val="28"/>
          <w:szCs w:val="28"/>
          <w:u w:val="single"/>
        </w:rPr>
        <w:t xml:space="preserve">«Нет» - </w:t>
      </w:r>
      <w:r w:rsidR="00ED4B66">
        <w:rPr>
          <w:rFonts w:eastAsia="TimesNewRomanPSMT"/>
          <w:b/>
          <w:bCs/>
          <w:color w:val="000033"/>
          <w:sz w:val="28"/>
          <w:szCs w:val="28"/>
          <w:u w:val="single"/>
        </w:rPr>
        <w:t>10%</w:t>
      </w:r>
    </w:p>
    <w:p w14:paraId="0309FD64" w14:textId="77777777" w:rsidR="00286628" w:rsidRDefault="00ED4B66" w:rsidP="00286628">
      <w:pPr>
        <w:autoSpaceDE w:val="0"/>
        <w:spacing w:after="260"/>
        <w:jc w:val="both"/>
        <w:rPr>
          <w:rFonts w:eastAsia="TimesNewRomanPSMT"/>
          <w:i/>
          <w:iCs/>
          <w:color w:val="000033"/>
          <w:sz w:val="28"/>
          <w:szCs w:val="28"/>
        </w:rPr>
      </w:pPr>
      <w:r>
        <w:rPr>
          <w:rFonts w:eastAsia="TimesNewRomanPSMT"/>
          <w:b/>
          <w:bCs/>
          <w:color w:val="000033"/>
          <w:sz w:val="28"/>
          <w:szCs w:val="28"/>
          <w:u w:val="single"/>
        </w:rPr>
        <w:t xml:space="preserve">Не ответили – </w:t>
      </w:r>
      <w:r w:rsidR="00286628">
        <w:rPr>
          <w:rFonts w:eastAsia="TimesNewRomanPSMT"/>
          <w:b/>
          <w:bCs/>
          <w:color w:val="000033"/>
          <w:sz w:val="28"/>
          <w:szCs w:val="28"/>
          <w:u w:val="single"/>
        </w:rPr>
        <w:t xml:space="preserve">33% </w:t>
      </w:r>
      <w:r w:rsidR="00286628">
        <w:rPr>
          <w:rFonts w:eastAsia="TimesNewRomanPSMT"/>
          <w:i/>
          <w:iCs/>
          <w:color w:val="000033"/>
          <w:sz w:val="28"/>
          <w:szCs w:val="28"/>
          <w:u w:val="single"/>
        </w:rPr>
        <w:t xml:space="preserve"> ,видимо, есть ф-но</w:t>
      </w:r>
    </w:p>
    <w:p w14:paraId="314A883F" w14:textId="77777777" w:rsidR="00B915C0" w:rsidRDefault="00286628" w:rsidP="00286628">
      <w:pPr>
        <w:autoSpaceDE w:val="0"/>
        <w:spacing w:after="260"/>
        <w:jc w:val="both"/>
        <w:rPr>
          <w:rFonts w:eastAsia="TimesNewRomanPSMT"/>
          <w:i/>
          <w:iCs/>
          <w:color w:val="000033"/>
          <w:sz w:val="28"/>
          <w:szCs w:val="28"/>
        </w:rPr>
      </w:pPr>
      <w:r>
        <w:rPr>
          <w:rFonts w:eastAsia="TimesNewRomanPSMT"/>
          <w:i/>
          <w:iCs/>
          <w:color w:val="000033"/>
          <w:sz w:val="28"/>
          <w:szCs w:val="28"/>
        </w:rPr>
        <w:t>Цитата из анкеты: «Готова приобрести гитару»</w:t>
      </w:r>
      <w:r w:rsidR="00B915C0">
        <w:rPr>
          <w:rFonts w:eastAsia="TimesNewRomanPSMT"/>
          <w:i/>
          <w:iCs/>
          <w:color w:val="000033"/>
          <w:sz w:val="28"/>
          <w:szCs w:val="28"/>
        </w:rPr>
        <w:t xml:space="preserve"> (К</w:t>
      </w:r>
      <w:r>
        <w:rPr>
          <w:rFonts w:eastAsia="TimesNewRomanPSMT"/>
          <w:i/>
          <w:iCs/>
          <w:color w:val="000033"/>
          <w:sz w:val="28"/>
          <w:szCs w:val="28"/>
        </w:rPr>
        <w:t>омментарий): В этом вопросе и в претворении его на практике, изначально заложена конфликтная составляющая со стороны родительской реакции. И уже есть пример, когда мамочка на совет преподавателя по сольфеджио приобрести любые клавиши для своего ребёнка, в вызывающей манер</w:t>
      </w:r>
      <w:r w:rsidR="00136957">
        <w:rPr>
          <w:rFonts w:eastAsia="TimesNewRomanPSMT"/>
          <w:i/>
          <w:iCs/>
          <w:color w:val="000033"/>
          <w:sz w:val="28"/>
          <w:szCs w:val="28"/>
        </w:rPr>
        <w:t>е ответила, что « отдавала, ребёнка</w:t>
      </w:r>
      <w:r>
        <w:rPr>
          <w:rFonts w:eastAsia="TimesNewRomanPSMT"/>
          <w:i/>
          <w:iCs/>
          <w:color w:val="000033"/>
          <w:sz w:val="28"/>
          <w:szCs w:val="28"/>
        </w:rPr>
        <w:t xml:space="preserve"> учиться на гитаре, и никакие клавиши приобретать не собирается, и что «не надо перекладывать свои учительские проблемы на родителей»...</w:t>
      </w:r>
    </w:p>
    <w:p w14:paraId="1359A518" w14:textId="77777777" w:rsidR="00B915C0" w:rsidRDefault="00286628" w:rsidP="00B915C0">
      <w:pPr>
        <w:autoSpaceDE w:val="0"/>
        <w:spacing w:after="260"/>
        <w:jc w:val="both"/>
        <w:rPr>
          <w:rFonts w:eastAsia="TimesNewRomanPSMT"/>
          <w:i/>
          <w:iCs/>
          <w:color w:val="000033"/>
          <w:sz w:val="28"/>
          <w:szCs w:val="28"/>
        </w:rPr>
      </w:pPr>
      <w:r>
        <w:rPr>
          <w:rFonts w:eastAsia="Tahoma"/>
          <w:b/>
          <w:bCs/>
          <w:color w:val="202020"/>
          <w:kern w:val="1"/>
          <w:sz w:val="28"/>
          <w:szCs w:val="28"/>
          <w:u w:val="single"/>
        </w:rPr>
        <w:t xml:space="preserve">Выводы </w:t>
      </w:r>
      <w:r>
        <w:rPr>
          <w:rFonts w:eastAsia="TimesNewRomanPSMT"/>
          <w:color w:val="000033"/>
          <w:sz w:val="28"/>
          <w:szCs w:val="28"/>
        </w:rPr>
        <w:t xml:space="preserve">1. Теоретическая секция школы предлагает администрации школы внести в «Заявление по приёму»  в наше ОУ пункт, в котором указано на необходимость приобретения звучащей клавиатуры для поступающих на все отделения (кроме ф-но и синтезатора).  </w:t>
      </w:r>
    </w:p>
    <w:p w14:paraId="711F49C8" w14:textId="77777777" w:rsidR="00286628" w:rsidRPr="00B915C0" w:rsidRDefault="00286628" w:rsidP="00B915C0">
      <w:pPr>
        <w:autoSpaceDE w:val="0"/>
        <w:spacing w:after="260"/>
        <w:jc w:val="both"/>
        <w:rPr>
          <w:rFonts w:eastAsia="TimesNewRomanPSMT"/>
          <w:i/>
          <w:iCs/>
          <w:color w:val="000033"/>
          <w:sz w:val="28"/>
          <w:szCs w:val="28"/>
        </w:rPr>
      </w:pPr>
      <w:r>
        <w:rPr>
          <w:rFonts w:eastAsia="Tahoma"/>
          <w:color w:val="202020"/>
          <w:kern w:val="1"/>
          <w:sz w:val="28"/>
          <w:szCs w:val="28"/>
        </w:rPr>
        <w:t>2. Проводить родительские собрания теоретикам дважды в год в каждом классе – объяснять родителям о необходимости в периодическом выполнении дом задания по сольфеджио (не менее трёх раз в неделю!).  Хорошо бы ввести в традицию тематическое родительское собрание, с небольшими сообщениями на воспитательно-педагогические темы в контексте музыкального образования детей. Можно сделать это в форме  открытых уроков, конкурсов на лучшее пение по нотам или наизусть, или по музицированию, или по творческому заданию. Теоретикам надо знать родителей в лицо, воспитывать их незаметно и неуклонно в русле наших культурных ценностей и  наших образовательных задач.</w:t>
      </w:r>
    </w:p>
    <w:p w14:paraId="585E631C" w14:textId="77777777" w:rsidR="00ED4B66" w:rsidRDefault="00ED4B66" w:rsidP="00ED4B66">
      <w:pPr>
        <w:tabs>
          <w:tab w:val="left" w:pos="220"/>
          <w:tab w:val="left" w:pos="720"/>
        </w:tabs>
        <w:autoSpaceDE w:val="0"/>
        <w:spacing w:after="86"/>
        <w:jc w:val="right"/>
        <w:rPr>
          <w:rFonts w:eastAsia="Tahoma"/>
          <w:b/>
          <w:bCs/>
          <w:color w:val="202020"/>
          <w:kern w:val="1"/>
          <w:sz w:val="28"/>
          <w:szCs w:val="28"/>
          <w:u w:val="single"/>
        </w:rPr>
      </w:pPr>
      <w:r>
        <w:rPr>
          <w:rFonts w:eastAsia="TimesNewRomanPSMT"/>
          <w:color w:val="000033"/>
          <w:kern w:val="1"/>
          <w:sz w:val="28"/>
          <w:szCs w:val="28"/>
        </w:rPr>
        <w:t>Теоретическое отделение. Март – декабрь 2014.</w:t>
      </w:r>
    </w:p>
    <w:p w14:paraId="380D00EA" w14:textId="77777777" w:rsidR="00286628" w:rsidRDefault="00286628" w:rsidP="00286628">
      <w:pPr>
        <w:autoSpaceDE w:val="0"/>
        <w:spacing w:after="86"/>
        <w:rPr>
          <w:rFonts w:eastAsia="TimesNewRomanPSMT"/>
          <w:i/>
          <w:iCs/>
          <w:color w:val="000033"/>
          <w:kern w:val="1"/>
          <w:sz w:val="28"/>
          <w:szCs w:val="28"/>
        </w:rPr>
      </w:pPr>
      <w:r>
        <w:rPr>
          <w:rFonts w:eastAsia="TimesNewRomanPSMT"/>
          <w:i/>
          <w:iCs/>
          <w:color w:val="000033"/>
          <w:kern w:val="1"/>
          <w:sz w:val="28"/>
          <w:szCs w:val="28"/>
        </w:rPr>
        <w:t xml:space="preserve">Лирическое отступление в виде наблюдения. </w:t>
      </w:r>
    </w:p>
    <w:p w14:paraId="65E8DF61" w14:textId="77777777" w:rsidR="00286628" w:rsidRDefault="00286628" w:rsidP="00286628">
      <w:pPr>
        <w:autoSpaceDE w:val="0"/>
        <w:spacing w:after="86"/>
        <w:rPr>
          <w:rFonts w:eastAsia="TimesNewRomanPSMT"/>
          <w:color w:val="000033"/>
          <w:kern w:val="1"/>
          <w:sz w:val="28"/>
          <w:szCs w:val="28"/>
          <w:u w:val="single"/>
        </w:rPr>
      </w:pPr>
      <w:r>
        <w:rPr>
          <w:rFonts w:eastAsia="TimesNewRomanPSMT"/>
          <w:i/>
          <w:iCs/>
          <w:color w:val="000033"/>
          <w:kern w:val="1"/>
          <w:sz w:val="28"/>
          <w:szCs w:val="28"/>
        </w:rPr>
        <w:t>«Две ипостаси музыкантов-предметников».</w:t>
      </w:r>
    </w:p>
    <w:p w14:paraId="31CE8C4B" w14:textId="77777777" w:rsidR="00286628" w:rsidRDefault="00286628" w:rsidP="00286628">
      <w:pPr>
        <w:autoSpaceDE w:val="0"/>
        <w:spacing w:after="86"/>
        <w:rPr>
          <w:rFonts w:eastAsia="TimesNewRomanPSMT"/>
          <w:color w:val="000033"/>
          <w:kern w:val="1"/>
          <w:sz w:val="28"/>
          <w:szCs w:val="28"/>
          <w:u w:val="single"/>
        </w:rPr>
      </w:pPr>
      <w:r w:rsidRPr="00B915C0">
        <w:rPr>
          <w:rFonts w:eastAsia="TimesNewRomanPSMT"/>
          <w:b/>
          <w:color w:val="000033"/>
          <w:kern w:val="1"/>
          <w:sz w:val="28"/>
          <w:szCs w:val="28"/>
          <w:u w:val="single"/>
        </w:rPr>
        <w:t>У преподавателей-инструменталистов</w:t>
      </w:r>
      <w:r>
        <w:rPr>
          <w:rFonts w:eastAsia="TimesNewRomanPSMT"/>
          <w:color w:val="000033"/>
          <w:kern w:val="1"/>
          <w:sz w:val="28"/>
          <w:szCs w:val="28"/>
        </w:rPr>
        <w:t xml:space="preserve"> свои очень сложные задачи, психофизические: к определённому сроку выученный текст озвучить в виде художественного произведения – максимально в силу ученических возможностей, связанных с темпераментом, координацией движений, психологической выдержкой – при иногда очень скромных интеллектуальных и музыкальных способностях ученика. </w:t>
      </w:r>
    </w:p>
    <w:p w14:paraId="5BE8DCFB" w14:textId="77777777" w:rsidR="00286628" w:rsidRDefault="00286628" w:rsidP="00286628">
      <w:pPr>
        <w:autoSpaceDE w:val="0"/>
        <w:spacing w:after="86"/>
        <w:rPr>
          <w:rFonts w:eastAsia="TimesNewRomanPSMT"/>
          <w:color w:val="000033"/>
          <w:kern w:val="1"/>
          <w:sz w:val="28"/>
          <w:szCs w:val="28"/>
          <w:u w:val="single"/>
        </w:rPr>
      </w:pPr>
      <w:r>
        <w:rPr>
          <w:rFonts w:eastAsia="TimesNewRomanPSMT"/>
          <w:color w:val="000033"/>
          <w:kern w:val="1"/>
          <w:sz w:val="28"/>
          <w:szCs w:val="28"/>
          <w:u w:val="single"/>
        </w:rPr>
        <w:t>Преимущественная сторона в работе преподавателя-инструменталиста:</w:t>
      </w:r>
      <w:r>
        <w:rPr>
          <w:rFonts w:eastAsia="TimesNewRomanPSMT"/>
          <w:color w:val="000033"/>
          <w:kern w:val="1"/>
          <w:sz w:val="28"/>
          <w:szCs w:val="28"/>
        </w:rPr>
        <w:t xml:space="preserve"> возможность дрессировки (в хорошем смысле) своего ученика.</w:t>
      </w:r>
    </w:p>
    <w:p w14:paraId="0F726AD2" w14:textId="77777777" w:rsidR="00286628" w:rsidRDefault="00286628" w:rsidP="00286628">
      <w:pPr>
        <w:autoSpaceDE w:val="0"/>
        <w:spacing w:after="86"/>
        <w:rPr>
          <w:rFonts w:eastAsia="TimesNewRomanPSMT"/>
          <w:color w:val="000033"/>
          <w:kern w:val="1"/>
          <w:sz w:val="28"/>
          <w:szCs w:val="28"/>
          <w:u w:val="single"/>
        </w:rPr>
      </w:pPr>
      <w:r>
        <w:rPr>
          <w:rFonts w:eastAsia="TimesNewRomanPSMT"/>
          <w:color w:val="000033"/>
          <w:kern w:val="1"/>
          <w:sz w:val="28"/>
          <w:szCs w:val="28"/>
          <w:u w:val="single"/>
        </w:rPr>
        <w:t xml:space="preserve">Уязвимая сторона в работе преподавателя-инструменталиста: </w:t>
      </w:r>
      <w:r>
        <w:rPr>
          <w:rFonts w:eastAsia="TimesNewRomanPSMT"/>
          <w:color w:val="000033"/>
          <w:kern w:val="1"/>
          <w:sz w:val="28"/>
          <w:szCs w:val="28"/>
        </w:rPr>
        <w:t xml:space="preserve">если ученик не смог на должном уровне исполнить произведение, сцена не прощает. Пострадало художественное произведение, а вместе с ним – психика ученика и самодостаточность преподавателя. </w:t>
      </w:r>
    </w:p>
    <w:p w14:paraId="3378A167" w14:textId="77777777" w:rsidR="00286628" w:rsidRDefault="00286628" w:rsidP="00286628">
      <w:pPr>
        <w:autoSpaceDE w:val="0"/>
        <w:spacing w:after="86"/>
        <w:rPr>
          <w:rFonts w:eastAsia="TimesNewRomanPSMT"/>
          <w:color w:val="000033"/>
          <w:kern w:val="1"/>
          <w:sz w:val="28"/>
          <w:szCs w:val="28"/>
        </w:rPr>
      </w:pPr>
      <w:r w:rsidRPr="00B915C0">
        <w:rPr>
          <w:rFonts w:eastAsia="TimesNewRomanPSMT"/>
          <w:b/>
          <w:color w:val="000033"/>
          <w:kern w:val="1"/>
          <w:sz w:val="28"/>
          <w:szCs w:val="28"/>
          <w:u w:val="single"/>
        </w:rPr>
        <w:t>У преподавателей-сольфеджистов</w:t>
      </w:r>
      <w:r>
        <w:rPr>
          <w:rFonts w:eastAsia="TimesNewRomanPSMT"/>
          <w:color w:val="000033"/>
          <w:kern w:val="1"/>
          <w:sz w:val="28"/>
          <w:szCs w:val="28"/>
        </w:rPr>
        <w:t xml:space="preserve"> – свои, не менее сложные, задачи с этими же уч-ся, но задачи интеллектуальные, которые дрессировке не подлежат по сути, по специфике группового обучения и по условиям аттестации учеников (условиям, которые имели место быть до сего времени): запись незнакомой мелодии (музыкальный диктант) и пение незнакомой мелодии (пение с листа). </w:t>
      </w:r>
    </w:p>
    <w:p w14:paraId="35D4BF37" w14:textId="77777777" w:rsidR="00286628" w:rsidRDefault="00286628" w:rsidP="00286628">
      <w:pPr>
        <w:autoSpaceDE w:val="0"/>
        <w:spacing w:after="86"/>
        <w:rPr>
          <w:rFonts w:eastAsia="TimesNewRomanPSMT"/>
          <w:color w:val="000033"/>
          <w:kern w:val="1"/>
          <w:sz w:val="28"/>
          <w:szCs w:val="28"/>
          <w:u w:val="single"/>
        </w:rPr>
      </w:pPr>
      <w:r>
        <w:rPr>
          <w:rFonts w:eastAsia="TimesNewRomanPSMT"/>
          <w:color w:val="000033"/>
          <w:kern w:val="1"/>
          <w:sz w:val="28"/>
          <w:szCs w:val="28"/>
        </w:rPr>
        <w:t>Казалось, всего лишь: написать диктант, и спеть мелодию... Но именно эти две итоговые формы являются квинтэссенцией всех умозрительных и практических навыков учащихся в классе сольфеджио.</w:t>
      </w:r>
    </w:p>
    <w:p w14:paraId="3DB86FCE" w14:textId="77777777" w:rsidR="00286628" w:rsidRDefault="00286628" w:rsidP="00286628">
      <w:pPr>
        <w:autoSpaceDE w:val="0"/>
        <w:spacing w:after="86"/>
        <w:rPr>
          <w:rFonts w:eastAsia="TimesNewRomanPSMT"/>
          <w:color w:val="000033"/>
          <w:kern w:val="1"/>
          <w:sz w:val="28"/>
          <w:szCs w:val="28"/>
        </w:rPr>
      </w:pPr>
      <w:r>
        <w:rPr>
          <w:rFonts w:eastAsia="TimesNewRomanPSMT"/>
          <w:color w:val="000033"/>
          <w:kern w:val="1"/>
          <w:sz w:val="28"/>
          <w:szCs w:val="28"/>
          <w:u w:val="single"/>
        </w:rPr>
        <w:t xml:space="preserve">Уязвимые  стороны в работе преподавателя-сольфеджиста: </w:t>
      </w:r>
    </w:p>
    <w:p w14:paraId="67A60EF8" w14:textId="77777777" w:rsidR="00286628" w:rsidRDefault="00286628" w:rsidP="00286628">
      <w:pPr>
        <w:numPr>
          <w:ilvl w:val="0"/>
          <w:numId w:val="2"/>
        </w:numPr>
        <w:autoSpaceDE w:val="0"/>
        <w:spacing w:after="86"/>
        <w:rPr>
          <w:rFonts w:eastAsia="TimesNewRomanPSMT"/>
          <w:color w:val="000033"/>
          <w:kern w:val="1"/>
          <w:sz w:val="28"/>
          <w:szCs w:val="28"/>
        </w:rPr>
      </w:pPr>
      <w:r>
        <w:rPr>
          <w:rFonts w:eastAsia="TimesNewRomanPSMT"/>
          <w:color w:val="000033"/>
          <w:kern w:val="1"/>
          <w:sz w:val="28"/>
          <w:szCs w:val="28"/>
        </w:rPr>
        <w:t xml:space="preserve">работа с группой, а аттестация уч-ся  - индивидуальная, </w:t>
      </w:r>
    </w:p>
    <w:p w14:paraId="689937D4" w14:textId="77777777" w:rsidR="00286628" w:rsidRDefault="00286628" w:rsidP="00286628">
      <w:pPr>
        <w:numPr>
          <w:ilvl w:val="0"/>
          <w:numId w:val="2"/>
        </w:numPr>
        <w:autoSpaceDE w:val="0"/>
        <w:spacing w:after="86"/>
        <w:rPr>
          <w:rFonts w:eastAsia="TimesNewRomanPSMT"/>
          <w:color w:val="000033"/>
          <w:kern w:val="1"/>
          <w:sz w:val="28"/>
          <w:szCs w:val="28"/>
        </w:rPr>
      </w:pPr>
      <w:r>
        <w:rPr>
          <w:rFonts w:eastAsia="TimesNewRomanPSMT"/>
          <w:color w:val="000033"/>
          <w:kern w:val="1"/>
          <w:sz w:val="28"/>
          <w:szCs w:val="28"/>
        </w:rPr>
        <w:t xml:space="preserve">очень редкая периодичность занятий, </w:t>
      </w:r>
    </w:p>
    <w:p w14:paraId="58FFA3E5" w14:textId="77777777" w:rsidR="00425152" w:rsidRDefault="00286628" w:rsidP="00286628">
      <w:pPr>
        <w:numPr>
          <w:ilvl w:val="0"/>
          <w:numId w:val="2"/>
        </w:numPr>
        <w:autoSpaceDE w:val="0"/>
        <w:spacing w:after="86"/>
        <w:rPr>
          <w:rFonts w:eastAsia="TimesNewRomanPSMT"/>
          <w:color w:val="000033"/>
          <w:kern w:val="1"/>
          <w:sz w:val="28"/>
          <w:szCs w:val="28"/>
        </w:rPr>
      </w:pPr>
      <w:r w:rsidRPr="00425152">
        <w:rPr>
          <w:rFonts w:eastAsia="TimesNewRomanPSMT"/>
          <w:color w:val="000033"/>
          <w:kern w:val="1"/>
          <w:sz w:val="28"/>
          <w:szCs w:val="28"/>
        </w:rPr>
        <w:t xml:space="preserve">переполненность содержания предмета в одновременном освоении навыков </w:t>
      </w:r>
      <w:r w:rsidR="00425152" w:rsidRPr="00425152">
        <w:rPr>
          <w:rFonts w:eastAsia="TimesNewRomanPSMT"/>
          <w:color w:val="000033"/>
          <w:kern w:val="1"/>
          <w:sz w:val="28"/>
          <w:szCs w:val="28"/>
          <w:u w:val="single"/>
        </w:rPr>
        <w:t>в... дес</w:t>
      </w:r>
      <w:r w:rsidRPr="00425152">
        <w:rPr>
          <w:rFonts w:eastAsia="TimesNewRomanPSMT"/>
          <w:color w:val="000033"/>
          <w:kern w:val="1"/>
          <w:sz w:val="28"/>
          <w:szCs w:val="28"/>
          <w:u w:val="single"/>
        </w:rPr>
        <w:t xml:space="preserve">яти формах работ! </w:t>
      </w:r>
    </w:p>
    <w:p w14:paraId="623F66E6" w14:textId="77777777" w:rsidR="00425152" w:rsidRDefault="00286628" w:rsidP="00425152">
      <w:pPr>
        <w:numPr>
          <w:ilvl w:val="0"/>
          <w:numId w:val="2"/>
        </w:numPr>
        <w:autoSpaceDE w:val="0"/>
        <w:spacing w:after="86" w:line="360" w:lineRule="auto"/>
        <w:rPr>
          <w:rFonts w:eastAsia="TimesNewRomanPSMT"/>
          <w:color w:val="000033"/>
          <w:kern w:val="1"/>
          <w:sz w:val="28"/>
          <w:szCs w:val="28"/>
        </w:rPr>
      </w:pPr>
      <w:r w:rsidRPr="00425152">
        <w:rPr>
          <w:rFonts w:eastAsia="TimesNewRomanPSMT"/>
          <w:color w:val="000033"/>
          <w:kern w:val="1"/>
          <w:sz w:val="28"/>
          <w:szCs w:val="28"/>
        </w:rPr>
        <w:t>невозможность осмысленного освоения многих практических, даже самых простых, интонационных упражнений, а значит и</w:t>
      </w:r>
      <w:r w:rsidRPr="00425152">
        <w:rPr>
          <w:rFonts w:eastAsia="TimesNewRomanPSMT"/>
          <w:b/>
          <w:bCs/>
          <w:color w:val="000033"/>
          <w:kern w:val="1"/>
          <w:sz w:val="28"/>
          <w:szCs w:val="28"/>
        </w:rPr>
        <w:t xml:space="preserve"> </w:t>
      </w:r>
      <w:r w:rsidRPr="00425152">
        <w:rPr>
          <w:rFonts w:eastAsia="TimesNewRomanPSMT"/>
          <w:color w:val="000033"/>
          <w:kern w:val="1"/>
          <w:sz w:val="28"/>
          <w:szCs w:val="28"/>
        </w:rPr>
        <w:t xml:space="preserve">осмысленного пения с листа – в силу возрастных особенностей детей, которые не могут до 13-14 лет абстрактно охватить весь музыкальный теоретический космос (эмоционально замечательно чувствуя его при этом!) </w:t>
      </w:r>
    </w:p>
    <w:p w14:paraId="355B762C" w14:textId="77777777" w:rsidR="00286628" w:rsidRPr="00425152" w:rsidRDefault="00286628" w:rsidP="00517077">
      <w:pPr>
        <w:autoSpaceDE w:val="0"/>
        <w:spacing w:after="86" w:line="360" w:lineRule="auto"/>
        <w:rPr>
          <w:rFonts w:eastAsia="TimesNewRomanPSMT"/>
          <w:color w:val="000033"/>
          <w:kern w:val="1"/>
          <w:sz w:val="28"/>
          <w:szCs w:val="28"/>
        </w:rPr>
      </w:pPr>
      <w:r w:rsidRPr="00425152">
        <w:rPr>
          <w:rFonts w:eastAsia="TimesNewRomanPSMT"/>
          <w:color w:val="000033"/>
          <w:kern w:val="1"/>
          <w:sz w:val="28"/>
          <w:szCs w:val="28"/>
          <w:u w:val="single"/>
        </w:rPr>
        <w:t>Преимущественная сторона в работе преподавателя-сольфеджиста:</w:t>
      </w:r>
    </w:p>
    <w:p w14:paraId="10D1500D" w14:textId="77777777" w:rsidR="00286628" w:rsidRDefault="00286628" w:rsidP="00286628">
      <w:pPr>
        <w:autoSpaceDE w:val="0"/>
        <w:spacing w:after="86" w:line="360" w:lineRule="auto"/>
        <w:rPr>
          <w:rFonts w:eastAsia="TimesNewRomanPSMT"/>
          <w:color w:val="000033"/>
          <w:kern w:val="1"/>
          <w:sz w:val="28"/>
          <w:szCs w:val="28"/>
        </w:rPr>
      </w:pPr>
      <w:r>
        <w:rPr>
          <w:rFonts w:eastAsia="TimesNewRomanPSMT"/>
          <w:color w:val="000033"/>
          <w:kern w:val="1"/>
          <w:sz w:val="28"/>
          <w:szCs w:val="28"/>
        </w:rPr>
        <w:t>аттестация уч-ся проходит не на лобном месте, а в родном классе, где часто и стены ...но всё же не могут помочь детям написать успешно диктант и спеть членораздельно мелодию с листа.</w:t>
      </w:r>
    </w:p>
    <w:p w14:paraId="48F8C2F0" w14:textId="77777777" w:rsidR="00286628" w:rsidRDefault="00286628" w:rsidP="00286628">
      <w:pPr>
        <w:autoSpaceDE w:val="0"/>
        <w:spacing w:line="360" w:lineRule="auto"/>
        <w:rPr>
          <w:rFonts w:eastAsia="TimesNewRomanPSMT"/>
          <w:b/>
          <w:bCs/>
          <w:color w:val="000033"/>
          <w:kern w:val="1"/>
          <w:sz w:val="28"/>
          <w:szCs w:val="28"/>
        </w:rPr>
      </w:pPr>
      <w:r>
        <w:rPr>
          <w:rFonts w:eastAsia="TimesNewRomanPSMT"/>
          <w:color w:val="000033"/>
          <w:kern w:val="1"/>
          <w:sz w:val="28"/>
          <w:szCs w:val="28"/>
        </w:rPr>
        <w:t xml:space="preserve">И в этом неутешительном случае художественное произведение, в виде двух мелодических строк, не страдает, фиаско бывает тихое, иногда даже незамеченное учеником (а почему «3»? я же всё спел...). </w:t>
      </w:r>
    </w:p>
    <w:p w14:paraId="0A5B3E38" w14:textId="77777777" w:rsidR="00286628" w:rsidRDefault="00286628" w:rsidP="00286628">
      <w:pPr>
        <w:autoSpaceDE w:val="0"/>
        <w:spacing w:after="86"/>
        <w:rPr>
          <w:rFonts w:eastAsia="TimesNewRomanPSMT"/>
          <w:b/>
          <w:bCs/>
          <w:color w:val="000033"/>
          <w:kern w:val="1"/>
          <w:sz w:val="28"/>
          <w:szCs w:val="28"/>
        </w:rPr>
      </w:pPr>
      <w:r>
        <w:rPr>
          <w:rFonts w:eastAsia="TimesNewRomanPSMT"/>
          <w:b/>
          <w:bCs/>
          <w:color w:val="000033"/>
          <w:kern w:val="1"/>
          <w:sz w:val="28"/>
          <w:szCs w:val="28"/>
        </w:rPr>
        <w:t>Выводы</w:t>
      </w:r>
    </w:p>
    <w:p w14:paraId="696E9354" w14:textId="77777777" w:rsidR="00286628" w:rsidRDefault="00286628" w:rsidP="00286628">
      <w:pPr>
        <w:autoSpaceDE w:val="0"/>
        <w:spacing w:after="86"/>
        <w:rPr>
          <w:rFonts w:eastAsia="TimesNewRomanPSMT"/>
          <w:color w:val="000033"/>
          <w:sz w:val="28"/>
          <w:szCs w:val="28"/>
        </w:rPr>
      </w:pPr>
      <w:r>
        <w:rPr>
          <w:rFonts w:eastAsia="TimesNewRomanPSMT"/>
          <w:color w:val="000033"/>
          <w:sz w:val="28"/>
          <w:szCs w:val="28"/>
        </w:rPr>
        <w:t>1. На секционных заседаниях мы постараемся принять действенные меры для ежеурочных тренингов в освоении основных теоретических понятий и практических навыков, как-то:</w:t>
      </w:r>
    </w:p>
    <w:p w14:paraId="5216E511" w14:textId="77777777" w:rsidR="00286628" w:rsidRDefault="00286628" w:rsidP="00286628">
      <w:pPr>
        <w:numPr>
          <w:ilvl w:val="0"/>
          <w:numId w:val="1"/>
        </w:numPr>
        <w:autoSpaceDE w:val="0"/>
        <w:spacing w:after="86"/>
        <w:rPr>
          <w:rFonts w:eastAsia="TimesNewRomanPSMT"/>
          <w:color w:val="000033"/>
          <w:sz w:val="28"/>
          <w:szCs w:val="28"/>
        </w:rPr>
      </w:pPr>
      <w:r>
        <w:rPr>
          <w:rFonts w:eastAsia="TimesNewRomanPSMT"/>
          <w:color w:val="000033"/>
          <w:sz w:val="28"/>
          <w:szCs w:val="28"/>
        </w:rPr>
        <w:t>сольмизация (и не только в первой октаве, а во второй и, в басовом ключе — малой и большой),</w:t>
      </w:r>
    </w:p>
    <w:p w14:paraId="535E9810" w14:textId="77777777" w:rsidR="00286628" w:rsidRDefault="00286628" w:rsidP="00286628">
      <w:pPr>
        <w:numPr>
          <w:ilvl w:val="0"/>
          <w:numId w:val="1"/>
        </w:numPr>
        <w:autoSpaceDE w:val="0"/>
        <w:spacing w:after="86"/>
        <w:rPr>
          <w:rFonts w:eastAsia="TimesNewRomanPSMT"/>
          <w:color w:val="000033"/>
          <w:sz w:val="28"/>
          <w:szCs w:val="28"/>
        </w:rPr>
      </w:pPr>
      <w:r>
        <w:rPr>
          <w:rFonts w:eastAsia="TimesNewRomanPSMT"/>
          <w:color w:val="000033"/>
          <w:sz w:val="28"/>
          <w:szCs w:val="28"/>
        </w:rPr>
        <w:t>тоны, п</w:t>
      </w:r>
      <w:r w:rsidR="00B915C0">
        <w:rPr>
          <w:rFonts w:eastAsia="TimesNewRomanPSMT"/>
          <w:color w:val="000033"/>
          <w:sz w:val="28"/>
          <w:szCs w:val="28"/>
        </w:rPr>
        <w:t>олутоны на клавиатуре и на слух</w:t>
      </w:r>
    </w:p>
    <w:p w14:paraId="6EFC8450" w14:textId="77777777" w:rsidR="00286628" w:rsidRDefault="00286628" w:rsidP="00286628">
      <w:pPr>
        <w:numPr>
          <w:ilvl w:val="0"/>
          <w:numId w:val="1"/>
        </w:numPr>
        <w:autoSpaceDE w:val="0"/>
        <w:spacing w:after="86"/>
        <w:rPr>
          <w:rFonts w:eastAsia="TimesNewRomanPSMT"/>
          <w:color w:val="000033"/>
          <w:sz w:val="28"/>
          <w:szCs w:val="28"/>
        </w:rPr>
      </w:pPr>
      <w:r>
        <w:rPr>
          <w:rFonts w:eastAsia="TimesNewRomanPSMT"/>
          <w:color w:val="000033"/>
          <w:sz w:val="28"/>
          <w:szCs w:val="28"/>
        </w:rPr>
        <w:t>ритмогруппы с чётной и  нечётной пульсацией,</w:t>
      </w:r>
    </w:p>
    <w:p w14:paraId="686CDD7B" w14:textId="77777777" w:rsidR="00286628" w:rsidRDefault="00286628" w:rsidP="00286628">
      <w:pPr>
        <w:numPr>
          <w:ilvl w:val="0"/>
          <w:numId w:val="1"/>
        </w:numPr>
        <w:autoSpaceDE w:val="0"/>
        <w:spacing w:after="86"/>
        <w:rPr>
          <w:rFonts w:eastAsia="TimesNewRomanPSMT"/>
          <w:color w:val="000033"/>
          <w:sz w:val="28"/>
          <w:szCs w:val="28"/>
        </w:rPr>
      </w:pPr>
      <w:r>
        <w:rPr>
          <w:rFonts w:eastAsia="TimesNewRomanPSMT"/>
          <w:color w:val="000033"/>
          <w:sz w:val="28"/>
          <w:szCs w:val="28"/>
        </w:rPr>
        <w:t xml:space="preserve">соотношения тональностей и знаки в них, определение тон-сти, </w:t>
      </w:r>
    </w:p>
    <w:p w14:paraId="3379B198" w14:textId="77777777" w:rsidR="00286628" w:rsidRDefault="00B915C0" w:rsidP="00286628">
      <w:pPr>
        <w:numPr>
          <w:ilvl w:val="0"/>
          <w:numId w:val="1"/>
        </w:numPr>
        <w:autoSpaceDE w:val="0"/>
        <w:spacing w:after="86"/>
        <w:rPr>
          <w:rFonts w:eastAsia="TimesNewRomanPSMT"/>
          <w:color w:val="000033"/>
          <w:sz w:val="28"/>
          <w:szCs w:val="28"/>
        </w:rPr>
      </w:pPr>
      <w:r>
        <w:rPr>
          <w:rFonts w:eastAsia="TimesNewRomanPSMT"/>
          <w:color w:val="000033"/>
          <w:sz w:val="28"/>
          <w:szCs w:val="28"/>
        </w:rPr>
        <w:t>игра на ф-но инт-ов и аккордов, слуховой анализ</w:t>
      </w:r>
    </w:p>
    <w:p w14:paraId="5E9EDC00" w14:textId="77777777" w:rsidR="00286628" w:rsidRDefault="00286628" w:rsidP="00286628">
      <w:pPr>
        <w:autoSpaceDE w:val="0"/>
        <w:spacing w:after="86"/>
        <w:rPr>
          <w:rFonts w:eastAsia="TimesNewRomanPSMT"/>
          <w:color w:val="000033"/>
          <w:sz w:val="28"/>
          <w:szCs w:val="28"/>
        </w:rPr>
      </w:pPr>
      <w:r>
        <w:rPr>
          <w:rFonts w:eastAsia="TimesNewRomanPSMT"/>
          <w:color w:val="000033"/>
          <w:sz w:val="28"/>
          <w:szCs w:val="28"/>
        </w:rPr>
        <w:t>2. В свою очередь, обращаясь к специалистам-инструменталистам, хотелось бы обратить их внимание, на то,</w:t>
      </w:r>
    </w:p>
    <w:p w14:paraId="0F6AC64B" w14:textId="77777777" w:rsidR="00286628" w:rsidRDefault="00286628" w:rsidP="00286628">
      <w:pPr>
        <w:autoSpaceDE w:val="0"/>
        <w:spacing w:after="86"/>
        <w:rPr>
          <w:rFonts w:eastAsia="TimesNewRomanPSMT"/>
          <w:color w:val="000033"/>
          <w:sz w:val="28"/>
          <w:szCs w:val="28"/>
        </w:rPr>
      </w:pPr>
      <w:r>
        <w:rPr>
          <w:rFonts w:eastAsia="TimesNewRomanPSMT"/>
          <w:color w:val="000033"/>
          <w:sz w:val="28"/>
          <w:szCs w:val="28"/>
        </w:rPr>
        <w:t xml:space="preserve"> что если ранее </w:t>
      </w:r>
      <w:r w:rsidRPr="00703647">
        <w:rPr>
          <w:rFonts w:eastAsia="TimesNewRomanPSMT"/>
          <w:b/>
          <w:i/>
          <w:color w:val="000033"/>
          <w:sz w:val="28"/>
          <w:szCs w:val="28"/>
        </w:rPr>
        <w:t>только предполагалось</w:t>
      </w:r>
      <w:r>
        <w:rPr>
          <w:rFonts w:eastAsia="TimesNewRomanPSMT"/>
          <w:color w:val="000033"/>
          <w:sz w:val="28"/>
          <w:szCs w:val="28"/>
        </w:rPr>
        <w:t xml:space="preserve"> использовать в их работе над озвучиванием произведения </w:t>
      </w:r>
      <w:r>
        <w:rPr>
          <w:rFonts w:eastAsia="TimesNewRomanPSMT"/>
          <w:color w:val="000033"/>
          <w:sz w:val="28"/>
          <w:szCs w:val="28"/>
          <w:u w:val="single"/>
        </w:rPr>
        <w:t>целостный и детальный анализ нотного текста</w:t>
      </w:r>
      <w:r>
        <w:rPr>
          <w:rFonts w:eastAsia="TimesNewRomanPSMT"/>
          <w:color w:val="000033"/>
          <w:sz w:val="28"/>
          <w:szCs w:val="28"/>
        </w:rPr>
        <w:t xml:space="preserve"> (всегда на уровне текущего класса), </w:t>
      </w:r>
    </w:p>
    <w:p w14:paraId="0E45DA01" w14:textId="77777777" w:rsidR="00286628" w:rsidRDefault="00286628" w:rsidP="00286628">
      <w:pPr>
        <w:autoSpaceDE w:val="0"/>
        <w:spacing w:after="86"/>
        <w:rPr>
          <w:rFonts w:eastAsia="TimesNewRomanPSMT"/>
          <w:color w:val="000033"/>
          <w:sz w:val="28"/>
          <w:szCs w:val="28"/>
        </w:rPr>
      </w:pPr>
      <w:r>
        <w:rPr>
          <w:rFonts w:eastAsia="TimesNewRomanPSMT"/>
          <w:color w:val="000033"/>
          <w:sz w:val="28"/>
          <w:szCs w:val="28"/>
        </w:rPr>
        <w:t xml:space="preserve">то сейчас в предпроф программе – </w:t>
      </w:r>
      <w:r w:rsidRPr="00703647">
        <w:rPr>
          <w:rFonts w:eastAsia="TimesNewRomanPSMT"/>
          <w:b/>
          <w:i/>
          <w:color w:val="000033"/>
          <w:sz w:val="28"/>
          <w:szCs w:val="28"/>
          <w:u w:val="single"/>
        </w:rPr>
        <w:t>целостный и детальный анализ нотного текста</w:t>
      </w:r>
      <w:r w:rsidRPr="00703647">
        <w:rPr>
          <w:rFonts w:eastAsia="TimesNewRomanPSMT"/>
          <w:b/>
          <w:i/>
          <w:color w:val="000033"/>
          <w:sz w:val="28"/>
          <w:szCs w:val="28"/>
        </w:rPr>
        <w:t xml:space="preserve"> обязателен</w:t>
      </w:r>
      <w:r>
        <w:rPr>
          <w:rFonts w:eastAsia="TimesNewRomanPSMT"/>
          <w:color w:val="000033"/>
          <w:sz w:val="28"/>
          <w:szCs w:val="28"/>
        </w:rPr>
        <w:t xml:space="preserve">, – </w:t>
      </w:r>
    </w:p>
    <w:p w14:paraId="28C91907" w14:textId="77777777" w:rsidR="00286628" w:rsidRDefault="00286628" w:rsidP="00286628">
      <w:pPr>
        <w:autoSpaceDE w:val="0"/>
        <w:spacing w:after="86"/>
        <w:rPr>
          <w:rFonts w:eastAsia="Tahoma"/>
          <w:color w:val="202020"/>
          <w:kern w:val="1"/>
          <w:sz w:val="28"/>
          <w:szCs w:val="28"/>
        </w:rPr>
      </w:pPr>
      <w:r>
        <w:rPr>
          <w:rFonts w:eastAsia="TimesNewRomanPSMT"/>
          <w:color w:val="000033"/>
          <w:sz w:val="28"/>
          <w:szCs w:val="28"/>
        </w:rPr>
        <w:t>и это правильно, так как образный и целостный  анализ произведения - это залог интеллектуального и исполнительского роста ученика.</w:t>
      </w:r>
    </w:p>
    <w:p w14:paraId="45D1F204" w14:textId="77777777" w:rsidR="00286628" w:rsidRPr="00703647" w:rsidRDefault="00286628" w:rsidP="00286628">
      <w:pPr>
        <w:tabs>
          <w:tab w:val="left" w:pos="220"/>
          <w:tab w:val="left" w:pos="720"/>
        </w:tabs>
        <w:autoSpaceDE w:val="0"/>
        <w:jc w:val="both"/>
        <w:rPr>
          <w:rFonts w:eastAsia="Tahoma"/>
          <w:b/>
          <w:color w:val="202020"/>
          <w:kern w:val="1"/>
          <w:sz w:val="28"/>
          <w:szCs w:val="28"/>
        </w:rPr>
      </w:pPr>
      <w:r w:rsidRPr="00703647">
        <w:rPr>
          <w:rFonts w:eastAsia="Tahoma"/>
          <w:b/>
          <w:color w:val="202020"/>
          <w:kern w:val="1"/>
          <w:sz w:val="28"/>
          <w:szCs w:val="28"/>
        </w:rPr>
        <w:t>Заключение</w:t>
      </w:r>
    </w:p>
    <w:p w14:paraId="223E6071" w14:textId="77777777" w:rsidR="00517077" w:rsidRDefault="00286628" w:rsidP="00286628">
      <w:pPr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  <w:r>
        <w:rPr>
          <w:rFonts w:eastAsia="Tahoma"/>
          <w:color w:val="202020"/>
          <w:kern w:val="1"/>
          <w:sz w:val="28"/>
          <w:szCs w:val="28"/>
        </w:rPr>
        <w:t xml:space="preserve">И я хочу сказать о дополнительном образовании, которое будет ещё пять лет действовать, и в связи с этим, о сольфеджио, которое надо проводить гибко, не травмируя детей нереальными объёмами. </w:t>
      </w:r>
    </w:p>
    <w:p w14:paraId="4E06927C" w14:textId="77777777" w:rsidR="00286628" w:rsidRDefault="00286628" w:rsidP="00286628">
      <w:pPr>
        <w:autoSpaceDE w:val="0"/>
        <w:jc w:val="both"/>
        <w:rPr>
          <w:rFonts w:eastAsia="Tahoma"/>
          <w:color w:val="202020"/>
          <w:kern w:val="1"/>
          <w:sz w:val="28"/>
          <w:szCs w:val="28"/>
        </w:rPr>
      </w:pPr>
      <w:r>
        <w:rPr>
          <w:rFonts w:eastAsia="Tahoma"/>
          <w:color w:val="202020"/>
          <w:kern w:val="1"/>
          <w:sz w:val="28"/>
          <w:szCs w:val="28"/>
        </w:rPr>
        <w:t xml:space="preserve">Надо в 4-м классе вычленить детей, которые хотят и </w:t>
      </w:r>
      <w:r w:rsidR="00B915C0">
        <w:rPr>
          <w:rFonts w:eastAsia="Tahoma"/>
          <w:color w:val="202020"/>
          <w:kern w:val="1"/>
          <w:sz w:val="28"/>
          <w:szCs w:val="28"/>
        </w:rPr>
        <w:t xml:space="preserve">предполагают </w:t>
      </w:r>
      <w:r>
        <w:rPr>
          <w:rFonts w:eastAsia="Tahoma"/>
          <w:color w:val="202020"/>
          <w:kern w:val="1"/>
          <w:sz w:val="28"/>
          <w:szCs w:val="28"/>
        </w:rPr>
        <w:t>продолжать музыкальное образование, и с ними работать по проф сольфеджио. А остальных — насыщать прекрасными мелодиями в разных жанрах, запоминать</w:t>
      </w:r>
      <w:r w:rsidR="00517077">
        <w:rPr>
          <w:rFonts w:eastAsia="Tahoma"/>
          <w:color w:val="202020"/>
          <w:kern w:val="1"/>
          <w:sz w:val="28"/>
          <w:szCs w:val="28"/>
        </w:rPr>
        <w:t xml:space="preserve"> мелодии</w:t>
      </w:r>
      <w:r>
        <w:rPr>
          <w:rFonts w:eastAsia="Tahoma"/>
          <w:color w:val="202020"/>
          <w:kern w:val="1"/>
          <w:sz w:val="28"/>
          <w:szCs w:val="28"/>
        </w:rPr>
        <w:t xml:space="preserve"> и петь их, уметь записывать  и играть с подбором аккомпанемента и  импровизацией </w:t>
      </w:r>
      <w:r w:rsidR="00517077">
        <w:rPr>
          <w:rFonts w:eastAsia="Tahoma"/>
          <w:color w:val="202020"/>
          <w:kern w:val="1"/>
          <w:sz w:val="28"/>
          <w:szCs w:val="28"/>
        </w:rPr>
        <w:t xml:space="preserve">проигрыша. Слушать с ними музыку </w:t>
      </w:r>
      <w:r w:rsidR="003075DA">
        <w:rPr>
          <w:rFonts w:eastAsia="Tahoma"/>
          <w:color w:val="202020"/>
          <w:kern w:val="1"/>
          <w:sz w:val="28"/>
          <w:szCs w:val="28"/>
        </w:rPr>
        <w:t>и уметь анализировать её.</w:t>
      </w:r>
    </w:p>
    <w:p w14:paraId="6D2E8B2A" w14:textId="77777777" w:rsidR="00286628" w:rsidRDefault="00517077" w:rsidP="00286628">
      <w:pPr>
        <w:autoSpaceDE w:val="0"/>
        <w:jc w:val="both"/>
        <w:rPr>
          <w:rFonts w:eastAsia="Helvetica"/>
          <w:color w:val="000000"/>
          <w:spacing w:val="-1"/>
          <w:sz w:val="24"/>
          <w:szCs w:val="24"/>
        </w:rPr>
      </w:pPr>
      <w:r>
        <w:rPr>
          <w:rFonts w:eastAsia="Tahoma"/>
          <w:color w:val="202020"/>
          <w:kern w:val="1"/>
          <w:sz w:val="28"/>
          <w:szCs w:val="28"/>
        </w:rPr>
        <w:t>И чтобы сдавали эти дети</w:t>
      </w:r>
      <w:r w:rsidR="00286628">
        <w:rPr>
          <w:rFonts w:eastAsia="Tahoma"/>
          <w:color w:val="202020"/>
          <w:kern w:val="1"/>
          <w:sz w:val="28"/>
          <w:szCs w:val="28"/>
        </w:rPr>
        <w:t xml:space="preserve"> эти любимые мелодии,  и чтобы умели анализировать музыкальные фрагменты, и чтобы экзамен по сольфеджио для этого большинства детей превратился в музыкальный праздник!</w:t>
      </w:r>
    </w:p>
    <w:p w14:paraId="2D9DCE95" w14:textId="77777777" w:rsidR="00286628" w:rsidRDefault="00286628" w:rsidP="00286628">
      <w:pPr>
        <w:widowControl/>
        <w:tabs>
          <w:tab w:val="left" w:pos="-443"/>
          <w:tab w:val="left" w:pos="57"/>
        </w:tabs>
        <w:autoSpaceDE w:val="0"/>
        <w:rPr>
          <w:rFonts w:eastAsia="Helvetica"/>
          <w:color w:val="000000"/>
          <w:spacing w:val="-1"/>
          <w:sz w:val="24"/>
          <w:szCs w:val="24"/>
        </w:rPr>
      </w:pPr>
    </w:p>
    <w:p w14:paraId="1A0AFB94" w14:textId="77777777" w:rsidR="000F6CBD" w:rsidRPr="00517077" w:rsidRDefault="000F6CBD" w:rsidP="00517077">
      <w:pPr>
        <w:autoSpaceDE w:val="0"/>
        <w:rPr>
          <w:rFonts w:eastAsia="Helvetica"/>
          <w:b/>
          <w:bCs/>
          <w:color w:val="0A3E6C"/>
          <w:kern w:val="1"/>
          <w:sz w:val="28"/>
          <w:szCs w:val="28"/>
        </w:rPr>
      </w:pPr>
      <w:proofErr w:type="gramStart"/>
      <w:r w:rsidRPr="00517077">
        <w:rPr>
          <w:rFonts w:eastAsiaTheme="minorEastAsia"/>
          <w:sz w:val="28"/>
          <w:szCs w:val="28"/>
          <w:lang w:val="en-US"/>
        </w:rPr>
        <w:t>Конечная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цель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музыкального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творчества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– </w:t>
      </w:r>
      <w:r w:rsidRPr="00517077">
        <w:rPr>
          <w:rFonts w:eastAsiaTheme="minorEastAsia"/>
          <w:sz w:val="28"/>
          <w:szCs w:val="28"/>
          <w:lang w:val="en-US"/>
        </w:rPr>
        <w:t>воздействовать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на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слушателя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, </w:t>
      </w:r>
      <w:r w:rsidRPr="00517077">
        <w:rPr>
          <w:rFonts w:eastAsiaTheme="minorEastAsia"/>
          <w:sz w:val="28"/>
          <w:szCs w:val="28"/>
          <w:lang w:val="en-US"/>
        </w:rPr>
        <w:t>на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его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чувства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, </w:t>
      </w:r>
      <w:r w:rsidRPr="00517077">
        <w:rPr>
          <w:rFonts w:eastAsiaTheme="minorEastAsia"/>
          <w:sz w:val="28"/>
          <w:szCs w:val="28"/>
          <w:lang w:val="en-US"/>
        </w:rPr>
        <w:t>настроение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, </w:t>
      </w:r>
      <w:r w:rsidRPr="00517077">
        <w:rPr>
          <w:rFonts w:eastAsiaTheme="minorEastAsia"/>
          <w:sz w:val="28"/>
          <w:szCs w:val="28"/>
          <w:lang w:val="en-US"/>
        </w:rPr>
        <w:t>вызывать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в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нем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новые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переживания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и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новые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мысли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в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соответствии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с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выраженным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в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музыкальном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произведении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идейно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>-</w:t>
      </w:r>
      <w:r w:rsidRPr="00517077">
        <w:rPr>
          <w:rFonts w:eastAsiaTheme="minorEastAsia"/>
          <w:sz w:val="28"/>
          <w:szCs w:val="28"/>
          <w:lang w:val="en-US"/>
        </w:rPr>
        <w:t>эмоциональным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содержанием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>.</w:t>
      </w:r>
      <w:proofErr w:type="gramEnd"/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proofErr w:type="gramStart"/>
      <w:r w:rsidRPr="00517077">
        <w:rPr>
          <w:rFonts w:eastAsiaTheme="minorEastAsia"/>
          <w:sz w:val="28"/>
          <w:szCs w:val="28"/>
          <w:lang w:val="en-US"/>
        </w:rPr>
        <w:t>Но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музыкальное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произведение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впечатляет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и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воздействует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="00517077">
        <w:rPr>
          <w:rFonts w:eastAsiaTheme="minorEastAsia"/>
          <w:sz w:val="28"/>
          <w:szCs w:val="28"/>
          <w:lang w:val="en-US"/>
        </w:rPr>
        <w:t xml:space="preserve">не </w:t>
      </w:r>
      <w:r w:rsidRPr="00517077">
        <w:rPr>
          <w:rFonts w:eastAsiaTheme="minorEastAsia"/>
          <w:sz w:val="28"/>
          <w:szCs w:val="28"/>
          <w:lang w:val="en-US"/>
        </w:rPr>
        <w:t>только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в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момент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своего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исполнения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, </w:t>
      </w:r>
      <w:r w:rsidRPr="00517077">
        <w:rPr>
          <w:rFonts w:eastAsiaTheme="minorEastAsia"/>
          <w:sz w:val="28"/>
          <w:szCs w:val="28"/>
          <w:lang w:val="en-US"/>
        </w:rPr>
        <w:t>не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только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когда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его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слушают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>.</w:t>
      </w:r>
      <w:proofErr w:type="gramEnd"/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proofErr w:type="gramStart"/>
      <w:r w:rsidRPr="00517077">
        <w:rPr>
          <w:rFonts w:eastAsiaTheme="minorEastAsia"/>
          <w:sz w:val="28"/>
          <w:szCs w:val="28"/>
          <w:lang w:val="en-US"/>
        </w:rPr>
        <w:t>От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одного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исполнения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до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другого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музыкальное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произведение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продолжает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жить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и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внутренне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интонируется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теми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, </w:t>
      </w:r>
      <w:r w:rsidRPr="00517077">
        <w:rPr>
          <w:rFonts w:eastAsiaTheme="minorEastAsia"/>
          <w:sz w:val="28"/>
          <w:szCs w:val="28"/>
          <w:lang w:val="en-US"/>
        </w:rPr>
        <w:t>кто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его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слушал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и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в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меру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уровня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своего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воспитания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 xml:space="preserve"> </w:t>
      </w:r>
      <w:r w:rsidRPr="00517077">
        <w:rPr>
          <w:rFonts w:eastAsiaTheme="minorEastAsia"/>
          <w:sz w:val="28"/>
          <w:szCs w:val="28"/>
          <w:lang w:val="en-US"/>
        </w:rPr>
        <w:t>запомнил</w:t>
      </w:r>
      <w:r w:rsidRPr="00517077">
        <w:rPr>
          <w:rFonts w:ascii="Georgia" w:eastAsiaTheme="minorEastAsia" w:hAnsi="Georgia" w:cs="Georgia"/>
          <w:sz w:val="28"/>
          <w:szCs w:val="28"/>
          <w:lang w:val="en-US"/>
        </w:rPr>
        <w:t>.</w:t>
      </w:r>
      <w:proofErr w:type="gramEnd"/>
    </w:p>
    <w:p w14:paraId="32622140" w14:textId="77777777" w:rsidR="000F6CBD" w:rsidRPr="000F6CBD" w:rsidRDefault="000F6CBD" w:rsidP="00835478">
      <w:pPr>
        <w:pStyle w:val="a5"/>
        <w:autoSpaceDE w:val="0"/>
        <w:rPr>
          <w:rFonts w:eastAsia="Helvetica"/>
          <w:b/>
          <w:bCs/>
          <w:color w:val="0A3E6C"/>
          <w:kern w:val="1"/>
          <w:sz w:val="28"/>
          <w:szCs w:val="28"/>
        </w:rPr>
      </w:pPr>
    </w:p>
    <w:sectPr w:rsidR="000F6CBD" w:rsidRPr="000F6CBD" w:rsidSect="00835478">
      <w:headerReference w:type="even" r:id="rId8"/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5615D" w14:textId="77777777" w:rsidR="00672432" w:rsidRDefault="00672432" w:rsidP="000F6CBD">
      <w:r>
        <w:separator/>
      </w:r>
    </w:p>
  </w:endnote>
  <w:endnote w:type="continuationSeparator" w:id="0">
    <w:p w14:paraId="1D591AFD" w14:textId="77777777" w:rsidR="00672432" w:rsidRDefault="00672432" w:rsidP="000F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-Roman">
    <w:altName w:val="Times New Roman"/>
    <w:charset w:val="00"/>
    <w:family w:val="roman"/>
    <w:pitch w:val="default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D1555" w14:textId="77777777" w:rsidR="00835478" w:rsidRDefault="00835478" w:rsidP="004075E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0955B52" w14:textId="77777777" w:rsidR="00835478" w:rsidRDefault="00835478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18176" w14:textId="77777777" w:rsidR="00835478" w:rsidRDefault="00835478" w:rsidP="004075E5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30C38">
      <w:rPr>
        <w:rStyle w:val="a8"/>
        <w:noProof/>
      </w:rPr>
      <w:t>10</w:t>
    </w:r>
    <w:r>
      <w:rPr>
        <w:rStyle w:val="a8"/>
      </w:rPr>
      <w:fldChar w:fldCharType="end"/>
    </w:r>
  </w:p>
  <w:p w14:paraId="7B756F08" w14:textId="77777777" w:rsidR="00835478" w:rsidRDefault="00835478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2F8BB" w14:textId="77777777" w:rsidR="00672432" w:rsidRDefault="00672432" w:rsidP="000F6CBD">
      <w:r>
        <w:separator/>
      </w:r>
    </w:p>
  </w:footnote>
  <w:footnote w:type="continuationSeparator" w:id="0">
    <w:p w14:paraId="0E4B7C15" w14:textId="77777777" w:rsidR="00672432" w:rsidRDefault="00672432" w:rsidP="000F6C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403EF" w14:textId="77777777" w:rsidR="00672432" w:rsidRDefault="00672432" w:rsidP="000F6C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E07B06E" w14:textId="77777777" w:rsidR="00672432" w:rsidRDefault="00672432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203954C6"/>
    <w:multiLevelType w:val="hybridMultilevel"/>
    <w:tmpl w:val="FFA27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E79B3"/>
    <w:multiLevelType w:val="hybridMultilevel"/>
    <w:tmpl w:val="C34602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28"/>
    <w:rsid w:val="00061FBB"/>
    <w:rsid w:val="000A57D8"/>
    <w:rsid w:val="000C3FEA"/>
    <w:rsid w:val="000F6CBD"/>
    <w:rsid w:val="00136957"/>
    <w:rsid w:val="001B144D"/>
    <w:rsid w:val="001D6EFA"/>
    <w:rsid w:val="001F2EF9"/>
    <w:rsid w:val="00270EBC"/>
    <w:rsid w:val="00286628"/>
    <w:rsid w:val="00296FBE"/>
    <w:rsid w:val="003075DA"/>
    <w:rsid w:val="00321F7F"/>
    <w:rsid w:val="00425152"/>
    <w:rsid w:val="00431376"/>
    <w:rsid w:val="00517077"/>
    <w:rsid w:val="00552432"/>
    <w:rsid w:val="00580018"/>
    <w:rsid w:val="005851E1"/>
    <w:rsid w:val="005F6098"/>
    <w:rsid w:val="006368BE"/>
    <w:rsid w:val="00657197"/>
    <w:rsid w:val="00672432"/>
    <w:rsid w:val="006C2F14"/>
    <w:rsid w:val="006D0FD4"/>
    <w:rsid w:val="00755288"/>
    <w:rsid w:val="00835478"/>
    <w:rsid w:val="009341FB"/>
    <w:rsid w:val="00955E8D"/>
    <w:rsid w:val="00977A6D"/>
    <w:rsid w:val="00A05A20"/>
    <w:rsid w:val="00A16DD9"/>
    <w:rsid w:val="00A30C38"/>
    <w:rsid w:val="00A30E78"/>
    <w:rsid w:val="00AB246B"/>
    <w:rsid w:val="00B13AB9"/>
    <w:rsid w:val="00B6079B"/>
    <w:rsid w:val="00B64387"/>
    <w:rsid w:val="00B915C0"/>
    <w:rsid w:val="00BC51C7"/>
    <w:rsid w:val="00C7390F"/>
    <w:rsid w:val="00CA0388"/>
    <w:rsid w:val="00CB2362"/>
    <w:rsid w:val="00D80084"/>
    <w:rsid w:val="00DC2E28"/>
    <w:rsid w:val="00ED4B66"/>
    <w:rsid w:val="00F0178C"/>
    <w:rsid w:val="00F46EBD"/>
    <w:rsid w:val="00F52C3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5673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2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628"/>
  </w:style>
  <w:style w:type="paragraph" w:customStyle="1" w:styleId="a4">
    <w:name w:val="а_Текст"/>
    <w:basedOn w:val="a"/>
    <w:rsid w:val="00286628"/>
    <w:pPr>
      <w:widowControl/>
      <w:spacing w:before="60" w:after="60"/>
      <w:ind w:firstLine="567"/>
    </w:pPr>
  </w:style>
  <w:style w:type="paragraph" w:styleId="a5">
    <w:name w:val="List Paragraph"/>
    <w:basedOn w:val="a"/>
    <w:uiPriority w:val="34"/>
    <w:qFormat/>
    <w:rsid w:val="00955E8D"/>
    <w:pPr>
      <w:ind w:left="720"/>
      <w:contextualSpacing/>
    </w:pPr>
  </w:style>
  <w:style w:type="paragraph" w:styleId="a6">
    <w:name w:val="header"/>
    <w:basedOn w:val="a"/>
    <w:link w:val="a7"/>
    <w:unhideWhenUsed/>
    <w:rsid w:val="000F6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F6CB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0F6CBD"/>
  </w:style>
  <w:style w:type="paragraph" w:styleId="a9">
    <w:name w:val="footer"/>
    <w:basedOn w:val="a"/>
    <w:link w:val="aa"/>
    <w:uiPriority w:val="99"/>
    <w:unhideWhenUsed/>
    <w:rsid w:val="00835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547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28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6628"/>
  </w:style>
  <w:style w:type="paragraph" w:customStyle="1" w:styleId="a4">
    <w:name w:val="а_Текст"/>
    <w:basedOn w:val="a"/>
    <w:rsid w:val="00286628"/>
    <w:pPr>
      <w:widowControl/>
      <w:spacing w:before="60" w:after="60"/>
      <w:ind w:firstLine="567"/>
    </w:pPr>
  </w:style>
  <w:style w:type="paragraph" w:styleId="a5">
    <w:name w:val="List Paragraph"/>
    <w:basedOn w:val="a"/>
    <w:uiPriority w:val="34"/>
    <w:qFormat/>
    <w:rsid w:val="00955E8D"/>
    <w:pPr>
      <w:ind w:left="720"/>
      <w:contextualSpacing/>
    </w:pPr>
  </w:style>
  <w:style w:type="paragraph" w:styleId="a6">
    <w:name w:val="header"/>
    <w:basedOn w:val="a"/>
    <w:link w:val="a7"/>
    <w:unhideWhenUsed/>
    <w:rsid w:val="000F6C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F6CB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0F6CBD"/>
  </w:style>
  <w:style w:type="paragraph" w:styleId="a9">
    <w:name w:val="footer"/>
    <w:basedOn w:val="a"/>
    <w:link w:val="aa"/>
    <w:uiPriority w:val="99"/>
    <w:unhideWhenUsed/>
    <w:rsid w:val="00835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354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2892</Words>
  <Characters>16491</Characters>
  <Application>Microsoft Macintosh Word</Application>
  <DocSecurity>0</DocSecurity>
  <Lines>137</Lines>
  <Paragraphs>38</Paragraphs>
  <ScaleCrop>false</ScaleCrop>
  <Company/>
  <LinksUpToDate>false</LinksUpToDate>
  <CharactersWithSpaces>19345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</dc:creator>
  <cp:keywords/>
  <dc:description/>
  <cp:lastModifiedBy>Гали</cp:lastModifiedBy>
  <cp:revision>4</cp:revision>
  <cp:lastPrinted>2015-01-27T02:23:00Z</cp:lastPrinted>
  <dcterms:created xsi:type="dcterms:W3CDTF">2015-01-28T01:31:00Z</dcterms:created>
  <dcterms:modified xsi:type="dcterms:W3CDTF">2015-09-04T22:50:00Z</dcterms:modified>
</cp:coreProperties>
</file>